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566149" w:rsidRPr="00566149" w:rsidTr="00A2197D">
        <w:tc>
          <w:tcPr>
            <w:tcW w:w="9180" w:type="dxa"/>
          </w:tcPr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566149" w:rsidRPr="007E4418" w:rsidRDefault="00D909B1" w:rsidP="007E4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BFBFBF" w:themeColor="background1" w:themeShade="BF"/>
                <w:sz w:val="28"/>
                <w:szCs w:val="32"/>
                <w:lang w:eastAsia="ru-RU"/>
              </w:rPr>
              <w:t>ПРОЕКТ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6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АДМИНИСТРАЦИЯ</w:t>
            </w:r>
          </w:p>
          <w:p w:rsidR="00566149" w:rsidRPr="00566149" w:rsidRDefault="00566149" w:rsidP="005661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  <w:t xml:space="preserve">МУНИЦИПАЛЬНОГО РАЙОНА </w:t>
            </w:r>
          </w:p>
          <w:p w:rsidR="00566149" w:rsidRPr="00566149" w:rsidRDefault="00566149" w:rsidP="0056614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x-none" w:eastAsia="ru-RU"/>
              </w:rPr>
              <w:t>ПЕСТРАВСКИЙ</w:t>
            </w:r>
          </w:p>
          <w:p w:rsidR="00566149" w:rsidRP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САМАРСКОЙ ОБЛАСТИ</w:t>
            </w:r>
          </w:p>
          <w:p w:rsidR="00566149" w:rsidRPr="0040098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</w:p>
          <w:p w:rsidR="00566149" w:rsidRDefault="00566149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A358C7" w:rsidRPr="00400989" w:rsidRDefault="00A358C7" w:rsidP="0056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val="en-US" w:eastAsia="ru-RU"/>
              </w:rPr>
            </w:pPr>
          </w:p>
          <w:p w:rsidR="00566149" w:rsidRDefault="00566149" w:rsidP="00B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____________________№________</w:t>
            </w:r>
            <w:r w:rsidRPr="005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3C75A4" w:rsidRPr="00566149" w:rsidRDefault="003C75A4" w:rsidP="00B8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25B78" w:rsidRDefault="004808BC" w:rsidP="00B85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района Пестравский Самарской области </w:t>
      </w:r>
      <w:r w:rsidR="00E0784F"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23.12.2020</w:t>
      </w:r>
      <w:r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0784F"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676</w:t>
      </w:r>
      <w:r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0962"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5096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F71" w:rsidRPr="00A358C7">
        <w:rPr>
          <w:rFonts w:ascii="Times New Roman" w:hAnsi="Times New Roman" w:cs="Times New Roman"/>
          <w:sz w:val="28"/>
          <w:szCs w:val="28"/>
          <w:lang w:eastAsia="ru-RU"/>
        </w:rPr>
        <w:t xml:space="preserve">Охрана окружающей среды и обеспечение экологической безопасности населения </w:t>
      </w:r>
      <w:r w:rsidR="00945F71" w:rsidRPr="00A358C7">
        <w:rPr>
          <w:rFonts w:ascii="Times New Roman" w:hAnsi="Times New Roman" w:cs="Times New Roman"/>
          <w:sz w:val="28"/>
          <w:szCs w:val="28"/>
        </w:rPr>
        <w:t xml:space="preserve">муниципального района Пестравский </w:t>
      </w:r>
      <w:r w:rsidR="00945F71" w:rsidRPr="00A358C7">
        <w:rPr>
          <w:rFonts w:ascii="Times New Roman" w:hAnsi="Times New Roman" w:cs="Times New Roman"/>
          <w:sz w:val="28"/>
          <w:szCs w:val="28"/>
          <w:lang w:eastAsia="ru-RU"/>
        </w:rPr>
        <w:t>Самарской области на 2021–2025 годы</w:t>
      </w:r>
      <w:r w:rsidR="00F52A70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58C7" w:rsidRPr="00A358C7" w:rsidRDefault="00A358C7" w:rsidP="00A358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49" w:rsidRPr="00A358C7" w:rsidRDefault="00AD5053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8C7">
        <w:rPr>
          <w:rFonts w:ascii="Times New Roman" w:eastAsia="Calibri" w:hAnsi="Times New Roman" w:cs="Times New Roman"/>
          <w:sz w:val="28"/>
          <w:szCs w:val="28"/>
        </w:rPr>
        <w:t>В целях перераспределения и уточнения объемов финансирования</w:t>
      </w:r>
      <w:r w:rsidR="00192084" w:rsidRPr="00A358C7">
        <w:rPr>
          <w:rFonts w:ascii="Times New Roman" w:eastAsia="Calibri" w:hAnsi="Times New Roman" w:cs="Times New Roman"/>
          <w:sz w:val="28"/>
          <w:szCs w:val="28"/>
        </w:rPr>
        <w:t xml:space="preserve"> из местного бюджета,</w:t>
      </w:r>
      <w:r w:rsidRPr="00A35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0C0" w:rsidRPr="00A358C7">
        <w:rPr>
          <w:rFonts w:ascii="Times New Roman" w:eastAsia="Calibri" w:hAnsi="Times New Roman" w:cs="Times New Roman"/>
          <w:sz w:val="28"/>
          <w:szCs w:val="28"/>
        </w:rPr>
        <w:t>корректировки</w:t>
      </w:r>
      <w:r w:rsidR="00125B78" w:rsidRPr="00A358C7">
        <w:rPr>
          <w:rFonts w:ascii="Times New Roman" w:eastAsia="Calibri" w:hAnsi="Times New Roman" w:cs="Times New Roman"/>
          <w:sz w:val="28"/>
          <w:szCs w:val="28"/>
        </w:rPr>
        <w:t xml:space="preserve"> и дополнения</w:t>
      </w:r>
      <w:r w:rsidR="005A20C0" w:rsidRPr="00A358C7">
        <w:rPr>
          <w:rFonts w:ascii="Times New Roman" w:eastAsia="Calibri" w:hAnsi="Times New Roman" w:cs="Times New Roman"/>
          <w:sz w:val="28"/>
          <w:szCs w:val="28"/>
        </w:rPr>
        <w:t xml:space="preserve"> планов мероприятий</w:t>
      </w:r>
      <w:r w:rsidR="00B60259" w:rsidRPr="00A35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962" w:rsidRPr="00A358C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программы, </w:t>
      </w:r>
      <w:r w:rsidR="00945F71" w:rsidRPr="00A358C7">
        <w:rPr>
          <w:rFonts w:ascii="Times New Roman" w:eastAsia="Calibri" w:hAnsi="Times New Roman" w:cs="Times New Roman"/>
          <w:sz w:val="28"/>
          <w:szCs w:val="28"/>
        </w:rPr>
        <w:t>обеспечения экологического благополучия и экологической безопасности жителей муниципального района Пестравский Самарской области, создания благоприятной окружающей среды, обеспечения рационального природопользования, предотвращения негативного воздействия на окружающую среду на терри</w:t>
      </w:r>
      <w:r w:rsidR="001C65E2" w:rsidRPr="00A358C7">
        <w:rPr>
          <w:rFonts w:ascii="Times New Roman" w:eastAsia="Calibri" w:hAnsi="Times New Roman" w:cs="Times New Roman"/>
          <w:sz w:val="28"/>
          <w:szCs w:val="28"/>
        </w:rPr>
        <w:t xml:space="preserve">тории муниципального района Пестравский Самарской области, </w:t>
      </w:r>
      <w:r w:rsidR="001C65E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05096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10.01.2002 № 7-ФЗ «Об охране окружающей</w:t>
      </w:r>
      <w:proofErr w:type="gramEnd"/>
      <w:r w:rsidR="0005096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096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среды»,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</w:t>
      </w:r>
      <w:r w:rsidR="0005096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235A7E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808BC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п. 6.3 Порядка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разработке, формирования и реализации муниципальных программ муниципального района Пестравский Самарской области, утвержденным постановлением администрации муниципального района Пестравский Самарской области от 26.12.2013 № 1174, статьями 41, 43 Устава муниципального района Пестравский </w:t>
      </w:r>
      <w:r w:rsidR="001C65E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области, администрация муниципального района Пестравский Самарской области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proofErr w:type="gramEnd"/>
    </w:p>
    <w:p w:rsidR="004A2D05" w:rsidRDefault="004808BC" w:rsidP="005A20C0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района Пес</w:t>
      </w:r>
      <w:r w:rsidR="005A20C0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травский Самар</w:t>
      </w:r>
      <w:r w:rsidR="00E0784F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от</w:t>
      </w:r>
      <w:r w:rsidR="00E0784F" w:rsidRPr="00A3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23.12.2020 № 676 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и обеспечение 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экологической безопасности населения муниципального района Пестравский Самарской области на 2021–2025 годы»</w:t>
      </w:r>
      <w:r w:rsidR="00DB57F6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96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05096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9B5193" w:rsidRDefault="009B5193" w:rsidP="009B5193">
      <w:pPr>
        <w:pStyle w:val="a3"/>
        <w:numPr>
          <w:ilvl w:val="1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программе «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окружающей среды и обеспечение экологической безопасности населения муниципального района Пестравский Самарской области на 2021–2025 годы»</w:t>
      </w:r>
      <w:r w:rsidRPr="009B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муниципальная программа)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193" w:rsidRDefault="009B5193" w:rsidP="00684958">
      <w:pPr>
        <w:pStyle w:val="a3"/>
        <w:numPr>
          <w:ilvl w:val="2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6849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изложить в новой редакции согласно при</w:t>
      </w:r>
      <w:r w:rsidR="00684958" w:rsidRPr="0008271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84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№ 1 к настоящему постановлению;</w:t>
      </w:r>
    </w:p>
    <w:p w:rsidR="00082714" w:rsidRPr="00082714" w:rsidRDefault="00684958" w:rsidP="00082714">
      <w:pPr>
        <w:pStyle w:val="a3"/>
        <w:numPr>
          <w:ilvl w:val="2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текстовой части муниципальной </w:t>
      </w:r>
      <w:r w:rsidR="00082714" w:rsidRPr="000827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</w:t>
      </w:r>
      <w:r w:rsidR="007C4B19" w:rsidRPr="00082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3</w:t>
      </w:r>
      <w:r w:rsidR="00082714" w:rsidRPr="0008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82714" w:rsidRPr="00082714" w:rsidRDefault="00082714" w:rsidP="00400989">
      <w:pPr>
        <w:suppressAutoHyphens/>
        <w:spacing w:after="0" w:line="2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</w:pPr>
      <w:r w:rsidRPr="00082714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«3. Перечень, цели и краткое описание планов мероприятий муниципального района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</w:t>
      </w:r>
    </w:p>
    <w:tbl>
      <w:tblPr>
        <w:tblW w:w="10246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559"/>
        <w:gridCol w:w="2127"/>
        <w:gridCol w:w="3157"/>
      </w:tblGrid>
      <w:tr w:rsidR="00082714" w:rsidRPr="00235A7E" w:rsidTr="004C0791">
        <w:trPr>
          <w:trHeight w:val="480"/>
        </w:trPr>
        <w:tc>
          <w:tcPr>
            <w:tcW w:w="569" w:type="dxa"/>
            <w:shd w:val="clear" w:color="auto" w:fill="auto"/>
            <w:vAlign w:val="center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Наименование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Срок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исполнения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Объём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финансирования, тыс. руб.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Ответственный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исполнитель</w:t>
            </w:r>
          </w:p>
        </w:tc>
      </w:tr>
      <w:tr w:rsidR="00082714" w:rsidRPr="00235A7E" w:rsidTr="004C0791">
        <w:trPr>
          <w:trHeight w:val="214"/>
        </w:trPr>
        <w:tc>
          <w:tcPr>
            <w:tcW w:w="569" w:type="dxa"/>
            <w:shd w:val="clear" w:color="auto" w:fill="auto"/>
            <w:vAlign w:val="center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082714" w:rsidRPr="00A959BE" w:rsidTr="004C0791">
        <w:trPr>
          <w:trHeight w:val="1545"/>
        </w:trPr>
        <w:tc>
          <w:tcPr>
            <w:tcW w:w="569" w:type="dxa"/>
            <w:shd w:val="clear" w:color="auto" w:fill="auto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082714" w:rsidRPr="00082714" w:rsidRDefault="00082714" w:rsidP="00082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08271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Разработка и утверждение Системы управления отходами на территории </w:t>
            </w:r>
            <w:r w:rsidRPr="00082714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</w:t>
            </w:r>
            <w:r w:rsidRPr="0008271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82714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082714" w:rsidRPr="00082714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8271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год</w:t>
            </w:r>
          </w:p>
        </w:tc>
        <w:tc>
          <w:tcPr>
            <w:tcW w:w="2127" w:type="dxa"/>
            <w:shd w:val="clear" w:color="auto" w:fill="auto"/>
          </w:tcPr>
          <w:p w:rsidR="00082714" w:rsidRPr="00082714" w:rsidRDefault="00082714" w:rsidP="00B949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8271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требуется</w:t>
            </w:r>
          </w:p>
        </w:tc>
        <w:tc>
          <w:tcPr>
            <w:tcW w:w="3157" w:type="dxa"/>
            <w:shd w:val="clear" w:color="auto" w:fill="auto"/>
          </w:tcPr>
          <w:p w:rsidR="00082714" w:rsidRPr="00082714" w:rsidRDefault="00082714" w:rsidP="0008271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2714">
              <w:rPr>
                <w:rFonts w:ascii="Times New Roman" w:eastAsia="Lucida Sans Unicode" w:hAnsi="Times New Roman" w:cs="Times New Roman"/>
                <w:sz w:val="26"/>
                <w:szCs w:val="26"/>
              </w:rPr>
              <w:t>Администрации сельских поселений муниципального района Пестравский Самарской области</w:t>
            </w:r>
          </w:p>
        </w:tc>
      </w:tr>
      <w:tr w:rsidR="00082714" w:rsidRPr="00A959BE" w:rsidTr="004C0791">
        <w:trPr>
          <w:trHeight w:val="980"/>
        </w:trPr>
        <w:tc>
          <w:tcPr>
            <w:tcW w:w="569" w:type="dxa"/>
            <w:shd w:val="clear" w:color="auto" w:fill="auto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082714" w:rsidRPr="00235A7E" w:rsidRDefault="00082714" w:rsidP="0008271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Ликвидация и рекультивация несанкционированных свалок на территории </w:t>
            </w:r>
            <w:r w:rsidRPr="00235A7E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082714" w:rsidRPr="00235A7E" w:rsidRDefault="00082714" w:rsidP="00082714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</w:t>
            </w:r>
          </w:p>
        </w:tc>
        <w:tc>
          <w:tcPr>
            <w:tcW w:w="2127" w:type="dxa"/>
            <w:shd w:val="clear" w:color="auto" w:fill="auto"/>
          </w:tcPr>
          <w:p w:rsidR="004C0791" w:rsidRDefault="00082714" w:rsidP="004C0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078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</w:t>
            </w:r>
            <w:r w:rsid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E078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E0784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488,616</w:t>
            </w:r>
            <w:r w:rsidRPr="0008271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4C0791" w:rsidRDefault="00082714" w:rsidP="004C0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909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600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082714" w:rsidRPr="00235A7E" w:rsidRDefault="00082714" w:rsidP="004C0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г.-11680</w:t>
            </w:r>
          </w:p>
        </w:tc>
        <w:tc>
          <w:tcPr>
            <w:tcW w:w="3157" w:type="dxa"/>
            <w:shd w:val="clear" w:color="auto" w:fill="auto"/>
          </w:tcPr>
          <w:p w:rsidR="004C0791" w:rsidRPr="004C0791" w:rsidRDefault="00082714" w:rsidP="004C079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4C07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4C0791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Пестравский;</w:t>
            </w:r>
          </w:p>
          <w:p w:rsidR="00082714" w:rsidRPr="004C0791" w:rsidRDefault="00082714" w:rsidP="004C079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4C0791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области»;</w:t>
            </w:r>
          </w:p>
          <w:p w:rsidR="00082714" w:rsidRPr="00A959BE" w:rsidRDefault="00082714" w:rsidP="004C0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0791">
              <w:rPr>
                <w:rFonts w:ascii="Times New Roman" w:eastAsia="Lucida Sans Unicode" w:hAnsi="Times New Roman" w:cs="Times New Roman"/>
                <w:sz w:val="26"/>
                <w:szCs w:val="26"/>
              </w:rPr>
              <w:t>Администрации сельских поселений муниципального района Пестравский</w:t>
            </w:r>
          </w:p>
        </w:tc>
      </w:tr>
      <w:tr w:rsidR="00082714" w:rsidRPr="00A959BE" w:rsidTr="004C0791">
        <w:trPr>
          <w:trHeight w:val="1802"/>
        </w:trPr>
        <w:tc>
          <w:tcPr>
            <w:tcW w:w="569" w:type="dxa"/>
            <w:shd w:val="clear" w:color="auto" w:fill="auto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2834" w:type="dxa"/>
            <w:shd w:val="clear" w:color="auto" w:fill="auto"/>
          </w:tcPr>
          <w:p w:rsidR="00082714" w:rsidRPr="004C0791" w:rsidRDefault="00082714" w:rsidP="004C0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4C07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Устройство контейнерных площадок для сбора ТКО на территории муниципального района Пестравский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082714" w:rsidRPr="004C0791" w:rsidRDefault="00082714" w:rsidP="004C079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4C07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2021-2025</w:t>
            </w:r>
          </w:p>
        </w:tc>
        <w:tc>
          <w:tcPr>
            <w:tcW w:w="2127" w:type="dxa"/>
            <w:shd w:val="clear" w:color="auto" w:fill="auto"/>
          </w:tcPr>
          <w:p w:rsidR="00082714" w:rsidRPr="004C0791" w:rsidRDefault="00082714" w:rsidP="004C0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6"/>
                <w:szCs w:val="26"/>
                <w:lang w:eastAsia="ar-SA"/>
              </w:rPr>
            </w:pPr>
            <w:r w:rsidRPr="004C07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2021 г.</w:t>
            </w:r>
            <w:r w:rsidR="004C07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Pr="004C07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-</w:t>
            </w:r>
            <w:r w:rsidR="004C07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Pr="004C07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1062,66</w:t>
            </w:r>
            <w:r w:rsidR="004C079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;</w:t>
            </w:r>
          </w:p>
          <w:p w:rsidR="00082714" w:rsidRPr="004C0791" w:rsidRDefault="00082714" w:rsidP="004C0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</w:t>
            </w:r>
            <w:r w:rsid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</w:t>
            </w:r>
            <w:r w:rsidRP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1330</w:t>
            </w:r>
            <w:r w:rsid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  <w:r w:rsidRP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2023 г.</w:t>
            </w:r>
            <w:r w:rsid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</w:t>
            </w:r>
            <w:r w:rsidRP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2700</w:t>
            </w:r>
            <w:r w:rsid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  <w:r w:rsidRP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2024 г.</w:t>
            </w:r>
            <w:r w:rsid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</w:t>
            </w:r>
            <w:r w:rsidRP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2700</w:t>
            </w:r>
            <w:r w:rsid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  <w:r w:rsidRP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2025 г.-2400</w:t>
            </w:r>
          </w:p>
        </w:tc>
        <w:tc>
          <w:tcPr>
            <w:tcW w:w="3157" w:type="dxa"/>
            <w:shd w:val="clear" w:color="auto" w:fill="auto"/>
          </w:tcPr>
          <w:p w:rsidR="004C0791" w:rsidRDefault="00082714" w:rsidP="004C079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4C07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4C0791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Пестравский;</w:t>
            </w:r>
          </w:p>
          <w:p w:rsidR="00082714" w:rsidRPr="004C0791" w:rsidRDefault="00082714" w:rsidP="004C079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4C0791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области»;</w:t>
            </w:r>
          </w:p>
          <w:p w:rsidR="00082714" w:rsidRPr="004C0791" w:rsidRDefault="00082714" w:rsidP="004C0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Администрации сельских поселений</w:t>
            </w:r>
          </w:p>
          <w:p w:rsidR="00082714" w:rsidRPr="004C0791" w:rsidRDefault="00082714" w:rsidP="004C07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4C079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муниципального района Пестравский</w:t>
            </w:r>
          </w:p>
        </w:tc>
      </w:tr>
      <w:tr w:rsidR="00082714" w:rsidRPr="00A959BE" w:rsidTr="004C0791">
        <w:trPr>
          <w:trHeight w:val="1905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082714" w:rsidRPr="007F280B" w:rsidRDefault="00082714" w:rsidP="007F2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F2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контейнеров, бункеров для размещения ТКО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2714" w:rsidRPr="007F280B" w:rsidRDefault="00082714" w:rsidP="007F28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F28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2021-2025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82714" w:rsidRPr="007F280B" w:rsidRDefault="00082714" w:rsidP="007F28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F28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</w:t>
            </w:r>
            <w:r w:rsidR="007F28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</w:t>
            </w:r>
            <w:r w:rsidRPr="007F28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7F28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082714" w:rsidRPr="007F280B" w:rsidRDefault="00082714" w:rsidP="007F28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F28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</w:t>
            </w:r>
            <w:r w:rsidR="007F28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7F28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7F28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7F280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806,5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:rsidR="00082714" w:rsidRPr="007F280B" w:rsidRDefault="00082714" w:rsidP="007F28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7F28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7F280B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Пестравский;</w:t>
            </w:r>
          </w:p>
          <w:p w:rsidR="00082714" w:rsidRPr="007F280B" w:rsidRDefault="00082714" w:rsidP="009347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4746">
              <w:rPr>
                <w:rFonts w:ascii="Times New Roman" w:eastAsia="Lucida Sans Unicode" w:hAnsi="Times New Roman" w:cs="Times New Roman"/>
                <w:sz w:val="26"/>
                <w:szCs w:val="26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области».</w:t>
            </w:r>
            <w:r w:rsidR="007F280B" w:rsidRPr="007F280B">
              <w:rPr>
                <w:rFonts w:ascii="Times New Roman" w:eastAsia="Lucida Sans Unicode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082714" w:rsidRPr="00A959BE" w:rsidTr="004C0791">
        <w:trPr>
          <w:trHeight w:val="1905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082714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D909B1" w:rsidRDefault="00D909B1" w:rsidP="0063018F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magenta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Очистка набережной р. Большой Иргиз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с. Пестравка от древесно-кустарниковой растительности.          Очистка береговой полосы р. Большой Иргиз в районе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 Пестравка от древесно-кустарниковой растительности</w:t>
            </w:r>
          </w:p>
          <w:p w:rsidR="00B94922" w:rsidRPr="00BC11F3" w:rsidRDefault="00B94922" w:rsidP="0063018F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magenta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2714" w:rsidRDefault="00082714" w:rsidP="0063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2021-2022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82714" w:rsidRPr="00A1568A" w:rsidRDefault="00082714" w:rsidP="0063018F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751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</w:t>
            </w:r>
            <w:r w:rsidR="006301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751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6301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751B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174,81</w:t>
            </w: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082714" w:rsidRDefault="00082714" w:rsidP="00D9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</w:t>
            </w:r>
            <w:r w:rsidR="0063018F"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="0063018F"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D909B1"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:rsidR="0063018F" w:rsidRDefault="00082714" w:rsidP="0063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630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63018F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муниципального района Пестравский; </w:t>
            </w:r>
          </w:p>
          <w:p w:rsidR="00082714" w:rsidRPr="0063018F" w:rsidRDefault="00082714" w:rsidP="0063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01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63018F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области».</w:t>
            </w:r>
          </w:p>
        </w:tc>
      </w:tr>
      <w:tr w:rsidR="00D909B1" w:rsidRPr="00A959BE" w:rsidTr="004C0791">
        <w:trPr>
          <w:trHeight w:val="1905"/>
        </w:trPr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D909B1" w:rsidRDefault="00D909B1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D909B1" w:rsidRPr="00BC11F3" w:rsidRDefault="00D909B1" w:rsidP="0063018F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magenta"/>
                <w:lang w:eastAsia="ar-SA"/>
              </w:rPr>
            </w:pPr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Ликвидация кустарниковой растительности ГТС, </w:t>
            </w:r>
            <w:proofErr w:type="spellStart"/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берегоукрепление</w:t>
            </w:r>
            <w:proofErr w:type="spellEnd"/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реки </w:t>
            </w:r>
            <w:proofErr w:type="spellStart"/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Пестравочка</w:t>
            </w:r>
            <w:proofErr w:type="spellEnd"/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</w:t>
            </w:r>
            <w:proofErr w:type="gramEnd"/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</w:t>
            </w:r>
            <w:proofErr w:type="gramEnd"/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 Пестравка муниципального района Пестравский Самарской области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09B1" w:rsidRDefault="00D909B1" w:rsidP="006301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909B1" w:rsidRPr="000751BA" w:rsidRDefault="00D909B1" w:rsidP="0063018F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- 250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shd w:val="clear" w:color="auto" w:fill="auto"/>
          </w:tcPr>
          <w:p w:rsidR="00D909B1" w:rsidRDefault="00D909B1" w:rsidP="00D9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6301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63018F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муниципального района Пестравский; </w:t>
            </w:r>
          </w:p>
          <w:p w:rsidR="00D909B1" w:rsidRPr="0063018F" w:rsidRDefault="00D909B1" w:rsidP="00D909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301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63018F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области».</w:t>
            </w:r>
          </w:p>
        </w:tc>
      </w:tr>
      <w:tr w:rsidR="00082714" w:rsidRPr="00A959BE" w:rsidTr="004C0791">
        <w:trPr>
          <w:trHeight w:val="340"/>
        </w:trPr>
        <w:tc>
          <w:tcPr>
            <w:tcW w:w="569" w:type="dxa"/>
            <w:shd w:val="clear" w:color="auto" w:fill="auto"/>
          </w:tcPr>
          <w:p w:rsidR="00082714" w:rsidRPr="00235A7E" w:rsidRDefault="00D909B1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34" w:type="dxa"/>
            <w:shd w:val="clear" w:color="auto" w:fill="auto"/>
          </w:tcPr>
          <w:p w:rsidR="00082714" w:rsidRPr="00B94922" w:rsidRDefault="00082714" w:rsidP="00B94922">
            <w:pPr>
              <w:widowControl w:val="0"/>
              <w:suppressLineNumbers/>
              <w:suppressAutoHyphens/>
              <w:snapToGrid w:val="0"/>
              <w:spacing w:after="283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Величина финансового обеспечения ответственности за вред, причиненный в результате аварии гидротехнического сооружения (ГТС)</w:t>
            </w:r>
          </w:p>
        </w:tc>
        <w:tc>
          <w:tcPr>
            <w:tcW w:w="1559" w:type="dxa"/>
            <w:shd w:val="clear" w:color="auto" w:fill="auto"/>
          </w:tcPr>
          <w:p w:rsidR="00082714" w:rsidRPr="00B94922" w:rsidRDefault="00082714" w:rsidP="00B9492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</w:t>
            </w:r>
            <w:r w:rsid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</w:t>
            </w:r>
            <w:r w:rsid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</w:t>
            </w:r>
          </w:p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</w:t>
            </w:r>
            <w:r w:rsid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</w:t>
            </w:r>
            <w:r w:rsid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</w:t>
            </w:r>
            <w:r w:rsid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3157" w:type="dxa"/>
            <w:shd w:val="clear" w:color="auto" w:fill="auto"/>
          </w:tcPr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 w:rsidRPr="00B94922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Администрации сельских поселений</w:t>
            </w:r>
          </w:p>
          <w:p w:rsidR="00B94922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</w:pPr>
            <w:r w:rsidRPr="00B94922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муниципального района Пестравский;</w:t>
            </w:r>
          </w:p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color w:val="FF0000"/>
                <w:sz w:val="26"/>
                <w:szCs w:val="26"/>
              </w:rPr>
            </w:pPr>
            <w:r w:rsidRPr="00B94922">
              <w:rPr>
                <w:rFonts w:ascii="Times New Roman" w:eastAsia="Lucida Sans Unicode" w:hAnsi="Times New Roman" w:cs="Times New Roman"/>
                <w:color w:val="000000" w:themeColor="text1"/>
                <w:sz w:val="26"/>
                <w:szCs w:val="26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</w:tr>
      <w:tr w:rsidR="00082714" w:rsidRPr="00A959BE" w:rsidTr="004C0791">
        <w:trPr>
          <w:trHeight w:val="3600"/>
        </w:trPr>
        <w:tc>
          <w:tcPr>
            <w:tcW w:w="569" w:type="dxa"/>
            <w:shd w:val="clear" w:color="auto" w:fill="auto"/>
          </w:tcPr>
          <w:p w:rsidR="00082714" w:rsidRPr="00235A7E" w:rsidRDefault="00D909B1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auto"/>
          </w:tcPr>
          <w:p w:rsidR="00082714" w:rsidRPr="00B94922" w:rsidRDefault="00082714" w:rsidP="00B94922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Разработка пакета документов по декларированию безопасности гидротехнических сооружений (ГТС)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82714" w:rsidRPr="00B94922" w:rsidRDefault="00082714" w:rsidP="00B9492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- 350</w:t>
            </w:r>
          </w:p>
        </w:tc>
        <w:tc>
          <w:tcPr>
            <w:tcW w:w="3157" w:type="dxa"/>
            <w:tcBorders>
              <w:bottom w:val="nil"/>
            </w:tcBorders>
            <w:shd w:val="clear" w:color="auto" w:fill="auto"/>
          </w:tcPr>
          <w:p w:rsid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94922">
              <w:rPr>
                <w:rFonts w:ascii="Times New Roman" w:eastAsia="Lucida Sans Unicode" w:hAnsi="Times New Roman" w:cs="Times New Roman"/>
                <w:sz w:val="26"/>
                <w:szCs w:val="26"/>
              </w:rPr>
              <w:t>Администрация</w:t>
            </w:r>
            <w:r w:rsidR="00B94922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 </w:t>
            </w:r>
            <w:r w:rsidRPr="00B94922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Пестравский;</w:t>
            </w:r>
          </w:p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color w:val="FF0000"/>
                <w:sz w:val="26"/>
                <w:szCs w:val="26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МКУ «Отдел по управлению муниципальным имуществом и земельными ресурсами администрации </w:t>
            </w:r>
            <w:r w:rsidRPr="00B94922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</w:t>
            </w:r>
          </w:p>
        </w:tc>
      </w:tr>
      <w:tr w:rsidR="00082714" w:rsidRPr="00A959BE" w:rsidTr="00DA59DD">
        <w:trPr>
          <w:trHeight w:val="979"/>
        </w:trPr>
        <w:tc>
          <w:tcPr>
            <w:tcW w:w="569" w:type="dxa"/>
            <w:shd w:val="clear" w:color="auto" w:fill="auto"/>
          </w:tcPr>
          <w:p w:rsidR="00082714" w:rsidRPr="00235A7E" w:rsidRDefault="00D909B1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2834" w:type="dxa"/>
            <w:shd w:val="clear" w:color="auto" w:fill="auto"/>
          </w:tcPr>
          <w:p w:rsidR="00082714" w:rsidRPr="00B94922" w:rsidRDefault="00082714" w:rsidP="00B949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экологической акции: «Чистый берег, чистый пляж – безопасный отдых наш!»</w:t>
            </w:r>
          </w:p>
          <w:p w:rsidR="00082714" w:rsidRPr="00B94922" w:rsidRDefault="00082714" w:rsidP="00B949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Уборка от мусора массовых мест отдыха.</w:t>
            </w:r>
          </w:p>
          <w:p w:rsidR="00082714" w:rsidRPr="00B94922" w:rsidRDefault="00082714" w:rsidP="00B949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Приобретение буклетов о раздельном сборе </w:t>
            </w: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мусора.</w:t>
            </w:r>
          </w:p>
          <w:p w:rsidR="00082714" w:rsidRPr="00B94922" w:rsidRDefault="00082714" w:rsidP="00B949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Приобретение мешков для мусора, перчаток, технического инвентаря для уборки, экипировки с символикой и т.д.</w:t>
            </w:r>
          </w:p>
        </w:tc>
        <w:tc>
          <w:tcPr>
            <w:tcW w:w="1559" w:type="dxa"/>
            <w:shd w:val="clear" w:color="auto" w:fill="auto"/>
          </w:tcPr>
          <w:p w:rsidR="00082714" w:rsidRPr="00B94922" w:rsidRDefault="00082714" w:rsidP="00B9492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30</w:t>
            </w:r>
          </w:p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30</w:t>
            </w:r>
          </w:p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30</w:t>
            </w:r>
          </w:p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30</w:t>
            </w:r>
          </w:p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B9492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30</w:t>
            </w:r>
          </w:p>
        </w:tc>
        <w:tc>
          <w:tcPr>
            <w:tcW w:w="3157" w:type="dxa"/>
            <w:shd w:val="clear" w:color="auto" w:fill="auto"/>
          </w:tcPr>
          <w:p w:rsidR="00082714" w:rsidRPr="00B94922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Юго-Западно</w:t>
            </w:r>
            <w:r w:rsidR="00934746"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</w:t>
            </w:r>
            <w:r w:rsidR="00934746"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Министерства образования и науки </w:t>
            </w:r>
            <w:r w:rsidRPr="00934746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  <w:r w:rsidRPr="00B94922">
              <w:rPr>
                <w:rFonts w:ascii="Times New Roman" w:eastAsia="Lucida Sans Unicode" w:hAnsi="Times New Roman" w:cs="Times New Roman"/>
                <w:sz w:val="26"/>
                <w:szCs w:val="26"/>
              </w:rPr>
              <w:t>;</w:t>
            </w:r>
          </w:p>
          <w:p w:rsidR="00082714" w:rsidRPr="00B94922" w:rsidRDefault="00082714" w:rsidP="00B9492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4922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МБУ «Управление культуры, молодежной политики и спорта муниципального района Пестравский».</w:t>
            </w:r>
          </w:p>
        </w:tc>
      </w:tr>
      <w:tr w:rsidR="00082714" w:rsidRPr="00A959BE" w:rsidTr="00B853F1">
        <w:trPr>
          <w:trHeight w:val="2840"/>
        </w:trPr>
        <w:tc>
          <w:tcPr>
            <w:tcW w:w="56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82714" w:rsidRPr="00D630F8" w:rsidRDefault="00D909B1" w:rsidP="00DA59DD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10</w:t>
            </w:r>
          </w:p>
        </w:tc>
        <w:tc>
          <w:tcPr>
            <w:tcW w:w="28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82714" w:rsidRPr="00DA59DD" w:rsidRDefault="00082714" w:rsidP="00DA59D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Создание молодежных объединений по интересам экологической направленности</w:t>
            </w:r>
          </w:p>
          <w:p w:rsidR="00082714" w:rsidRPr="00DA59DD" w:rsidRDefault="00082714" w:rsidP="00DA59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82714" w:rsidRPr="00DA59DD" w:rsidRDefault="00082714" w:rsidP="00DA59D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  <w:p w:rsidR="00082714" w:rsidRPr="00DA59DD" w:rsidRDefault="00082714" w:rsidP="00DA59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82714" w:rsidRPr="00DA59DD" w:rsidRDefault="00082714" w:rsidP="00DA59D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финансирования</w:t>
            </w:r>
          </w:p>
          <w:p w:rsidR="00082714" w:rsidRPr="00DA59DD" w:rsidRDefault="00082714" w:rsidP="00DA59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  <w:tc>
          <w:tcPr>
            <w:tcW w:w="3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714" w:rsidRPr="00DA59DD" w:rsidRDefault="00082714" w:rsidP="00DA59D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Юго-Западно</w:t>
            </w:r>
            <w:r w:rsidR="00934746"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</w:t>
            </w:r>
            <w:r w:rsidR="00934746"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Министерства образования и науки </w:t>
            </w:r>
            <w:r w:rsidRPr="00934746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082714" w:rsidRPr="00DA59DD" w:rsidRDefault="00082714" w:rsidP="00DA59D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DA59DD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МБУ «Управление культуры, молодежной политики и спорта муниципального района Пестравский».</w:t>
            </w:r>
          </w:p>
        </w:tc>
      </w:tr>
      <w:tr w:rsidR="00082714" w:rsidRPr="00A959BE" w:rsidTr="004C0791">
        <w:trPr>
          <w:trHeight w:val="1662"/>
        </w:trPr>
        <w:tc>
          <w:tcPr>
            <w:tcW w:w="569" w:type="dxa"/>
            <w:shd w:val="clear" w:color="auto" w:fill="auto"/>
          </w:tcPr>
          <w:p w:rsidR="00082714" w:rsidRPr="00235A7E" w:rsidRDefault="00082714" w:rsidP="00D909B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D909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834" w:type="dxa"/>
            <w:shd w:val="clear" w:color="auto" w:fill="auto"/>
          </w:tcPr>
          <w:p w:rsidR="00082714" w:rsidRPr="00DA59DD" w:rsidRDefault="00082714" w:rsidP="00DA59D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и участие детей в детских районных, региональных конкурсах по экологической тематике, а также организация литературных экологических ликбезов и акций</w:t>
            </w:r>
          </w:p>
        </w:tc>
        <w:tc>
          <w:tcPr>
            <w:tcW w:w="1559" w:type="dxa"/>
            <w:shd w:val="clear" w:color="auto" w:fill="auto"/>
          </w:tcPr>
          <w:p w:rsidR="00082714" w:rsidRPr="00DA59DD" w:rsidRDefault="00082714" w:rsidP="00DA59DD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082714" w:rsidRPr="00DA59DD" w:rsidRDefault="00082714" w:rsidP="00DA59D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20</w:t>
            </w:r>
          </w:p>
          <w:p w:rsidR="00082714" w:rsidRPr="00DA59DD" w:rsidRDefault="00082714" w:rsidP="00DA59D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20</w:t>
            </w:r>
          </w:p>
          <w:p w:rsidR="00082714" w:rsidRPr="00DA59DD" w:rsidRDefault="00082714" w:rsidP="00DA59D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20</w:t>
            </w:r>
          </w:p>
          <w:p w:rsidR="00082714" w:rsidRPr="00DA59DD" w:rsidRDefault="00082714" w:rsidP="00DA59D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20</w:t>
            </w:r>
          </w:p>
          <w:p w:rsidR="00082714" w:rsidRPr="00DA59DD" w:rsidRDefault="00082714" w:rsidP="00DA59D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20</w:t>
            </w:r>
          </w:p>
        </w:tc>
        <w:tc>
          <w:tcPr>
            <w:tcW w:w="3157" w:type="dxa"/>
            <w:shd w:val="clear" w:color="auto" w:fill="auto"/>
          </w:tcPr>
          <w:p w:rsidR="00082714" w:rsidRPr="00DA59DD" w:rsidRDefault="00082714" w:rsidP="00DA59D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Юго-Западно</w:t>
            </w:r>
            <w:r w:rsidR="00934746"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</w:t>
            </w:r>
            <w:r w:rsidR="00934746"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Министерства образования и науки </w:t>
            </w:r>
            <w:r w:rsidRPr="00934746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  <w:r w:rsidRPr="00DA59DD">
              <w:rPr>
                <w:rFonts w:ascii="Times New Roman" w:eastAsia="Lucida Sans Unicode" w:hAnsi="Times New Roman" w:cs="Times New Roman"/>
                <w:sz w:val="26"/>
                <w:szCs w:val="26"/>
              </w:rPr>
              <w:t>;</w:t>
            </w:r>
          </w:p>
          <w:p w:rsidR="00082714" w:rsidRPr="00DA59DD" w:rsidRDefault="00082714" w:rsidP="00DA59D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МБУ «Управление культуры, молодежной политики и спорта муниципального района Пестравский».</w:t>
            </w:r>
          </w:p>
        </w:tc>
      </w:tr>
      <w:tr w:rsidR="00082714" w:rsidRPr="00A959BE" w:rsidTr="004C0791">
        <w:trPr>
          <w:trHeight w:val="1049"/>
        </w:trPr>
        <w:tc>
          <w:tcPr>
            <w:tcW w:w="569" w:type="dxa"/>
            <w:shd w:val="clear" w:color="auto" w:fill="auto"/>
          </w:tcPr>
          <w:p w:rsidR="00082714" w:rsidRPr="000751BA" w:rsidRDefault="00082714" w:rsidP="00D909B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D909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834" w:type="dxa"/>
            <w:shd w:val="clear" w:color="auto" w:fill="auto"/>
          </w:tcPr>
          <w:p w:rsidR="00082714" w:rsidRPr="00DA59DD" w:rsidRDefault="00082714" w:rsidP="00DA59D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Повышение качества экологического образования в образовательных учреждениях района</w:t>
            </w:r>
          </w:p>
        </w:tc>
        <w:tc>
          <w:tcPr>
            <w:tcW w:w="1559" w:type="dxa"/>
            <w:shd w:val="clear" w:color="auto" w:fill="auto"/>
          </w:tcPr>
          <w:p w:rsidR="00082714" w:rsidRPr="00DA59DD" w:rsidRDefault="00082714" w:rsidP="00DA59DD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082714" w:rsidRPr="00DA59DD" w:rsidRDefault="00082714" w:rsidP="00DA59D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3157" w:type="dxa"/>
            <w:shd w:val="clear" w:color="auto" w:fill="auto"/>
          </w:tcPr>
          <w:p w:rsidR="00082714" w:rsidRPr="00DA59DD" w:rsidRDefault="00082714" w:rsidP="00934746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Юго-Западно</w:t>
            </w:r>
            <w:r w:rsidR="00934746"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</w:t>
            </w:r>
            <w:r w:rsidR="00934746"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Министерства образования и науки </w:t>
            </w:r>
            <w:r w:rsidRPr="00934746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</w:p>
        </w:tc>
      </w:tr>
      <w:tr w:rsidR="00082714" w:rsidRPr="00A959BE" w:rsidTr="004C0791">
        <w:trPr>
          <w:trHeight w:val="1290"/>
        </w:trPr>
        <w:tc>
          <w:tcPr>
            <w:tcW w:w="569" w:type="dxa"/>
            <w:shd w:val="clear" w:color="auto" w:fill="auto"/>
          </w:tcPr>
          <w:p w:rsidR="00082714" w:rsidRPr="00235A7E" w:rsidRDefault="00082714" w:rsidP="00D909B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D909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34" w:type="dxa"/>
            <w:shd w:val="clear" w:color="auto" w:fill="auto"/>
          </w:tcPr>
          <w:p w:rsidR="00082714" w:rsidRPr="00DA59DD" w:rsidRDefault="00082714" w:rsidP="00C85E3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экологической культуры через средства дополнительного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082714" w:rsidRPr="00DA59DD" w:rsidRDefault="00082714" w:rsidP="00DA59DD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082714" w:rsidRPr="00DA59DD" w:rsidRDefault="00082714" w:rsidP="00DA59DD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DA59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3157" w:type="dxa"/>
            <w:shd w:val="clear" w:color="auto" w:fill="auto"/>
          </w:tcPr>
          <w:p w:rsidR="00082714" w:rsidRPr="00DA59DD" w:rsidRDefault="00082714" w:rsidP="00934746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Юго-Западно</w:t>
            </w:r>
            <w:r w:rsidR="00934746"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</w:t>
            </w:r>
            <w:r w:rsidR="00934746"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9347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Министерства образования и науки </w:t>
            </w:r>
            <w:r w:rsidRPr="00934746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</w:t>
            </w:r>
          </w:p>
        </w:tc>
      </w:tr>
      <w:tr w:rsidR="00082714" w:rsidRPr="00A959BE" w:rsidTr="00400989">
        <w:trPr>
          <w:trHeight w:val="696"/>
        </w:trPr>
        <w:tc>
          <w:tcPr>
            <w:tcW w:w="569" w:type="dxa"/>
            <w:shd w:val="clear" w:color="auto" w:fill="auto"/>
          </w:tcPr>
          <w:p w:rsidR="00082714" w:rsidRPr="00235A7E" w:rsidRDefault="00082714" w:rsidP="00D909B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D909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34" w:type="dxa"/>
            <w:shd w:val="clear" w:color="auto" w:fill="auto"/>
          </w:tcPr>
          <w:p w:rsidR="00082714" w:rsidRPr="00C85E39" w:rsidRDefault="00082714" w:rsidP="00C85E39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E3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Прохождение обучения на курсах повышения квалификации для специалистов по охране окружающей среды, приобретение журналов и спец. литературы</w:t>
            </w:r>
          </w:p>
        </w:tc>
        <w:tc>
          <w:tcPr>
            <w:tcW w:w="1559" w:type="dxa"/>
            <w:shd w:val="clear" w:color="auto" w:fill="auto"/>
          </w:tcPr>
          <w:p w:rsidR="00082714" w:rsidRPr="00C85E39" w:rsidRDefault="00082714" w:rsidP="00C85E39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082714" w:rsidRPr="00C85E39" w:rsidRDefault="00082714" w:rsidP="00C85E39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E3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20</w:t>
            </w:r>
          </w:p>
          <w:p w:rsidR="00082714" w:rsidRPr="00C85E39" w:rsidRDefault="00082714" w:rsidP="00C85E39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E3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 20</w:t>
            </w:r>
          </w:p>
          <w:p w:rsidR="00082714" w:rsidRPr="00C85E39" w:rsidRDefault="00082714" w:rsidP="00C85E39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E3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20</w:t>
            </w:r>
          </w:p>
          <w:p w:rsidR="00082714" w:rsidRPr="00C85E39" w:rsidRDefault="00082714" w:rsidP="00C85E39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E3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20</w:t>
            </w:r>
          </w:p>
          <w:p w:rsidR="00082714" w:rsidRPr="00C85E39" w:rsidRDefault="00082714" w:rsidP="00C85E39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E3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20</w:t>
            </w:r>
          </w:p>
        </w:tc>
        <w:tc>
          <w:tcPr>
            <w:tcW w:w="3157" w:type="dxa"/>
            <w:shd w:val="clear" w:color="auto" w:fill="auto"/>
          </w:tcPr>
          <w:p w:rsidR="00082714" w:rsidRPr="00C85E39" w:rsidRDefault="00082714" w:rsidP="00C85E39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5E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C85E39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</w:t>
            </w:r>
          </w:p>
        </w:tc>
      </w:tr>
      <w:tr w:rsidR="00082714" w:rsidRPr="00A959BE" w:rsidTr="004C0791">
        <w:trPr>
          <w:trHeight w:val="1474"/>
        </w:trPr>
        <w:tc>
          <w:tcPr>
            <w:tcW w:w="569" w:type="dxa"/>
            <w:shd w:val="clear" w:color="auto" w:fill="auto"/>
          </w:tcPr>
          <w:p w:rsidR="00082714" w:rsidRPr="00235A7E" w:rsidRDefault="00082714" w:rsidP="00D909B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1</w:t>
            </w:r>
            <w:r w:rsidR="00D909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34" w:type="dxa"/>
            <w:shd w:val="clear" w:color="auto" w:fill="auto"/>
          </w:tcPr>
          <w:p w:rsidR="00082714" w:rsidRPr="00166764" w:rsidRDefault="00082714" w:rsidP="00166764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6676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и публикация экологической информации в средствах массовой информации</w:t>
            </w:r>
          </w:p>
        </w:tc>
        <w:tc>
          <w:tcPr>
            <w:tcW w:w="1559" w:type="dxa"/>
            <w:shd w:val="clear" w:color="auto" w:fill="auto"/>
          </w:tcPr>
          <w:p w:rsidR="00082714" w:rsidRPr="00166764" w:rsidRDefault="00082714" w:rsidP="00166764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6676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течение </w:t>
            </w:r>
            <w:r w:rsidRPr="0016676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года</w:t>
            </w:r>
          </w:p>
        </w:tc>
        <w:tc>
          <w:tcPr>
            <w:tcW w:w="2127" w:type="dxa"/>
            <w:shd w:val="clear" w:color="auto" w:fill="auto"/>
          </w:tcPr>
          <w:p w:rsidR="00082714" w:rsidRPr="00166764" w:rsidRDefault="00082714" w:rsidP="00166764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6676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Без финансирования</w:t>
            </w:r>
          </w:p>
        </w:tc>
        <w:tc>
          <w:tcPr>
            <w:tcW w:w="3157" w:type="dxa"/>
            <w:shd w:val="clear" w:color="auto" w:fill="auto"/>
          </w:tcPr>
          <w:p w:rsidR="00082714" w:rsidRPr="00166764" w:rsidRDefault="00082714" w:rsidP="0016676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67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166764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(главный специалист по охране окружающей среды)</w:t>
            </w:r>
          </w:p>
        </w:tc>
      </w:tr>
      <w:tr w:rsidR="00082714" w:rsidRPr="00A959BE" w:rsidTr="004C0791">
        <w:trPr>
          <w:trHeight w:val="963"/>
        </w:trPr>
        <w:tc>
          <w:tcPr>
            <w:tcW w:w="569" w:type="dxa"/>
            <w:shd w:val="clear" w:color="auto" w:fill="auto"/>
          </w:tcPr>
          <w:p w:rsidR="00082714" w:rsidRPr="00235A7E" w:rsidRDefault="00082714" w:rsidP="00D909B1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D909B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34" w:type="dxa"/>
            <w:shd w:val="clear" w:color="auto" w:fill="auto"/>
          </w:tcPr>
          <w:p w:rsidR="00082714" w:rsidRPr="00166764" w:rsidRDefault="00082714" w:rsidP="00166764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6676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Продолжение функционирования </w:t>
            </w:r>
            <w:r w:rsidRPr="0016676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«горячего телефона – Зелёная линия»</w:t>
            </w:r>
          </w:p>
        </w:tc>
        <w:tc>
          <w:tcPr>
            <w:tcW w:w="1559" w:type="dxa"/>
            <w:shd w:val="clear" w:color="auto" w:fill="auto"/>
          </w:tcPr>
          <w:p w:rsidR="00082714" w:rsidRPr="00166764" w:rsidRDefault="00082714" w:rsidP="00166764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6676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 течение </w:t>
            </w:r>
            <w:r w:rsidRPr="0016676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года</w:t>
            </w:r>
          </w:p>
        </w:tc>
        <w:tc>
          <w:tcPr>
            <w:tcW w:w="2127" w:type="dxa"/>
            <w:shd w:val="clear" w:color="auto" w:fill="auto"/>
          </w:tcPr>
          <w:p w:rsidR="00082714" w:rsidRPr="00166764" w:rsidRDefault="00082714" w:rsidP="00166764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6676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Без </w:t>
            </w:r>
            <w:r w:rsidRPr="0016676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финансирования</w:t>
            </w:r>
          </w:p>
        </w:tc>
        <w:tc>
          <w:tcPr>
            <w:tcW w:w="3157" w:type="dxa"/>
            <w:shd w:val="clear" w:color="auto" w:fill="auto"/>
          </w:tcPr>
          <w:p w:rsidR="00082714" w:rsidRPr="00166764" w:rsidRDefault="00082714" w:rsidP="00166764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67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166764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</w:t>
            </w:r>
          </w:p>
        </w:tc>
      </w:tr>
      <w:tr w:rsidR="00082714" w:rsidRPr="00235A7E" w:rsidTr="004C0791">
        <w:trPr>
          <w:trHeight w:val="979"/>
        </w:trPr>
        <w:tc>
          <w:tcPr>
            <w:tcW w:w="4962" w:type="dxa"/>
            <w:gridSpan w:val="3"/>
            <w:shd w:val="clear" w:color="auto" w:fill="auto"/>
          </w:tcPr>
          <w:p w:rsidR="00082714" w:rsidRPr="00D7513B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75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082714" w:rsidRPr="000751BA" w:rsidRDefault="00082714" w:rsidP="00B94922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959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2021 г. – 1796,086</w:t>
            </w:r>
          </w:p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2022 г. –4 006,5</w:t>
            </w:r>
          </w:p>
          <w:p w:rsidR="00082714" w:rsidRPr="00A959BE" w:rsidRDefault="00082714" w:rsidP="00B94922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959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2023 г. – 14 500</w:t>
            </w:r>
          </w:p>
          <w:p w:rsidR="00082714" w:rsidRPr="00A959BE" w:rsidRDefault="00082714" w:rsidP="00B94922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959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2024 г. – 2 820</w:t>
            </w:r>
          </w:p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959B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2025 г. – 2 520</w:t>
            </w:r>
          </w:p>
        </w:tc>
        <w:tc>
          <w:tcPr>
            <w:tcW w:w="3157" w:type="dxa"/>
            <w:shd w:val="clear" w:color="auto" w:fill="auto"/>
          </w:tcPr>
          <w:p w:rsidR="00082714" w:rsidRPr="00235A7E" w:rsidRDefault="00082714" w:rsidP="00B94922">
            <w:pPr>
              <w:suppressAutoHyphens/>
              <w:snapToGrid w:val="0"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</w:tr>
      <w:tr w:rsidR="00082714" w:rsidRPr="00235A7E" w:rsidTr="004C0791">
        <w:trPr>
          <w:trHeight w:val="240"/>
        </w:trPr>
        <w:tc>
          <w:tcPr>
            <w:tcW w:w="4962" w:type="dxa"/>
            <w:gridSpan w:val="3"/>
            <w:shd w:val="clear" w:color="auto" w:fill="auto"/>
          </w:tcPr>
          <w:p w:rsidR="00082714" w:rsidRPr="00D7513B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D751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2127" w:type="dxa"/>
            <w:shd w:val="clear" w:color="auto" w:fill="auto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009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25 642,586</w:t>
            </w:r>
          </w:p>
        </w:tc>
        <w:tc>
          <w:tcPr>
            <w:tcW w:w="3157" w:type="dxa"/>
            <w:shd w:val="clear" w:color="auto" w:fill="auto"/>
          </w:tcPr>
          <w:p w:rsidR="00082714" w:rsidRPr="00235A7E" w:rsidRDefault="00082714" w:rsidP="00B94922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FD7FF1" w:rsidRPr="00E32765" w:rsidRDefault="00FD7FF1" w:rsidP="00FD7FF1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 с учетом финансирова</w:t>
      </w:r>
      <w:r w:rsidR="00A35706"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представлен в приложении № </w:t>
      </w:r>
      <w:r w:rsidR="00E32765"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</w:t>
      </w:r>
      <w:proofErr w:type="gramStart"/>
      <w:r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35706" w:rsidRPr="00E32765" w:rsidRDefault="006B4C18" w:rsidP="00E32765">
      <w:pPr>
        <w:pStyle w:val="a3"/>
        <w:numPr>
          <w:ilvl w:val="2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3C75A4"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765"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изложить в новой редакции согласно </w:t>
      </w:r>
      <w:r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2 к настоящему постановлению</w:t>
      </w:r>
      <w:r w:rsid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38A" w:rsidRPr="00E32765" w:rsidRDefault="0059185B" w:rsidP="00E32765">
      <w:pPr>
        <w:pStyle w:val="a3"/>
        <w:numPr>
          <w:ilvl w:val="2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муниципальной программе изложить в новой р</w:t>
      </w:r>
      <w:r w:rsidR="003C75A4"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едакции согласно приложению № 3</w:t>
      </w:r>
      <w:r w:rsidRP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566149" w:rsidRPr="00A358C7" w:rsidRDefault="00B64F6B" w:rsidP="007E638A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66149" w:rsidRPr="00A358C7" w:rsidRDefault="00566149" w:rsidP="001C65E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исполнителю муниципальной программы совместно </w:t>
      </w:r>
      <w:r w:rsidR="00235A7E" w:rsidRPr="00A358C7">
        <w:rPr>
          <w:rFonts w:ascii="Times New Roman" w:hAnsi="Times New Roman" w:cs="Times New Roman"/>
          <w:sz w:val="28"/>
          <w:szCs w:val="28"/>
        </w:rPr>
        <w:t xml:space="preserve">с </w:t>
      </w:r>
      <w:r w:rsidR="00E32765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235A7E" w:rsidRPr="00A358C7">
        <w:rPr>
          <w:rFonts w:ascii="Times New Roman" w:hAnsi="Times New Roman" w:cs="Times New Roman"/>
          <w:sz w:val="28"/>
          <w:szCs w:val="28"/>
        </w:rPr>
        <w:t>инженером - системным программистом отдела информатизации администрации муниципального района Пестравски</w:t>
      </w:r>
      <w:r w:rsidR="006B4C18" w:rsidRPr="00A358C7">
        <w:rPr>
          <w:rFonts w:ascii="Times New Roman" w:hAnsi="Times New Roman" w:cs="Times New Roman"/>
          <w:sz w:val="28"/>
          <w:szCs w:val="28"/>
        </w:rPr>
        <w:t>й Самарской области (Сидоров В.В.</w:t>
      </w:r>
      <w:r w:rsidR="00235A7E" w:rsidRPr="00A358C7">
        <w:rPr>
          <w:rFonts w:ascii="Times New Roman" w:hAnsi="Times New Roman" w:cs="Times New Roman"/>
          <w:sz w:val="28"/>
          <w:szCs w:val="28"/>
        </w:rPr>
        <w:t xml:space="preserve">) 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10-дневный срок с даты утверждения настоящего постановления осуществить государственную регистрацию </w:t>
      </w:r>
      <w:r w:rsid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внесенных изменений в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327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  <w:proofErr w:type="gramEnd"/>
    </w:p>
    <w:p w:rsidR="00566149" w:rsidRPr="00A358C7" w:rsidRDefault="00566149" w:rsidP="001C65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</w:t>
      </w:r>
      <w:r w:rsidR="00D16D46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собой.</w:t>
      </w:r>
    </w:p>
    <w:p w:rsidR="0035387B" w:rsidRDefault="0035387B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149" w:rsidRPr="00A358C7" w:rsidRDefault="004808BC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66149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505BF" w:rsidRPr="00A358C7" w:rsidRDefault="00566149" w:rsidP="001C65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                                                                              </w:t>
      </w:r>
      <w:r w:rsidR="00663B52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D46" w:rsidRPr="00A3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С.В. Ермолов</w:t>
      </w:r>
    </w:p>
    <w:p w:rsidR="00B853F1" w:rsidRDefault="00B853F1" w:rsidP="00B853F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2360" w:rsidRPr="003C75A4" w:rsidRDefault="00235A7E" w:rsidP="00B92360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75A4">
        <w:rPr>
          <w:rFonts w:ascii="Times New Roman" w:eastAsia="Calibri" w:hAnsi="Times New Roman" w:cs="Times New Roman"/>
          <w:sz w:val="20"/>
          <w:szCs w:val="20"/>
        </w:rPr>
        <w:t>Ваньков Н.И. 22488</w:t>
      </w:r>
    </w:p>
    <w:p w:rsidR="00566149" w:rsidRDefault="00D9688A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BF3A74">
        <w:rPr>
          <w:rFonts w:ascii="Times New Roman" w:eastAsia="Calibri" w:hAnsi="Times New Roman" w:cs="Times New Roman"/>
          <w:sz w:val="28"/>
          <w:szCs w:val="28"/>
        </w:rPr>
        <w:t>РИЛОЖЕНИЕ № 1</w:t>
      </w:r>
      <w:r w:rsidR="005661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муниципального района Пестравский </w:t>
      </w:r>
    </w:p>
    <w:p w:rsid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</w:p>
    <w:p w:rsidR="00566149" w:rsidRPr="00566149" w:rsidRDefault="00566149" w:rsidP="0056614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_______________ № _____</w:t>
      </w:r>
    </w:p>
    <w:p w:rsidR="00684958" w:rsidRPr="00684958" w:rsidRDefault="00684958" w:rsidP="00684958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684958" w:rsidRPr="00684958" w:rsidRDefault="00684958" w:rsidP="00684958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6849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ПАСПОРТ МУНИЦИПАЛЬНОЙ ПРОГРАММЫ </w:t>
      </w:r>
    </w:p>
    <w:p w:rsidR="00684958" w:rsidRPr="00684958" w:rsidRDefault="00684958" w:rsidP="00684958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885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7"/>
        <w:gridCol w:w="6518"/>
      </w:tblGrid>
      <w:tr w:rsidR="00684958" w:rsidRPr="00684958" w:rsidTr="00684958">
        <w:trPr>
          <w:trHeight w:val="1135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684958" w:rsidRDefault="00684958" w:rsidP="006849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«Охрана окружающей среды и обеспечение экологической безопасности населения </w:t>
            </w: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муниципального района Пестравский </w:t>
            </w: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                                     на 2021–2025 годы» (далее – муниципальная программа)</w:t>
            </w:r>
          </w:p>
        </w:tc>
      </w:tr>
      <w:tr w:rsidR="00684958" w:rsidRPr="00684958" w:rsidTr="00684958">
        <w:trPr>
          <w:trHeight w:val="205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Дата принятия решения о разработке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4958" w:rsidRPr="00684958" w:rsidRDefault="00684958" w:rsidP="00684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2020 года</w:t>
            </w:r>
          </w:p>
        </w:tc>
      </w:tr>
      <w:tr w:rsidR="00684958" w:rsidRPr="00684958" w:rsidTr="00684958">
        <w:trPr>
          <w:trHeight w:val="9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Администрация </w:t>
            </w:r>
            <w:r w:rsidRPr="0068495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области;</w:t>
            </w:r>
          </w:p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684958">
              <w:rPr>
                <w:rFonts w:ascii="Times New Roman" w:eastAsia="Lucida Sans Unicode" w:hAnsi="Times New Roman" w:cs="Times New Roman"/>
                <w:sz w:val="26"/>
                <w:szCs w:val="26"/>
              </w:rPr>
              <w:t>- Главный специалист по охране окружающей среды</w:t>
            </w: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администрации </w:t>
            </w:r>
            <w:r w:rsidRPr="0068495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</w:t>
            </w:r>
          </w:p>
        </w:tc>
      </w:tr>
      <w:tr w:rsidR="00684958" w:rsidRPr="00684958" w:rsidTr="00684958">
        <w:trPr>
          <w:trHeight w:val="9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Участники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Администрация </w:t>
            </w:r>
            <w:r w:rsidRPr="0068495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области;</w:t>
            </w:r>
          </w:p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МКУ «Отдел капитального строительства, архитектуры и развития инженерной инфраструктуры администрации </w:t>
            </w:r>
            <w:r w:rsidRPr="0068495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области»;</w:t>
            </w:r>
          </w:p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Администрации сельских поселений </w:t>
            </w:r>
            <w:r w:rsidRPr="0068495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</w:t>
            </w:r>
          </w:p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B853F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r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>Юго-Западно</w:t>
            </w:r>
            <w:r w:rsidR="00934746"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управлени</w:t>
            </w:r>
            <w:r w:rsidR="00934746"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B85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Министерства образования и науки </w:t>
            </w:r>
            <w:r w:rsidRPr="00B853F1">
              <w:rPr>
                <w:rFonts w:ascii="Times New Roman" w:eastAsia="Lucida Sans Unicode" w:hAnsi="Times New Roman" w:cs="Times New Roman"/>
                <w:sz w:val="26"/>
                <w:szCs w:val="26"/>
              </w:rPr>
              <w:t>Самарской области (по согласованию).</w:t>
            </w: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</w:pPr>
            <w:r w:rsidRPr="00684958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- МБУ «Управление культуры, молодежной политики и спорта мун</w:t>
            </w:r>
            <w:r w:rsidR="00DA59DD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иципального района Пестравский»;</w:t>
            </w:r>
          </w:p>
          <w:p w:rsidR="00DA59DD" w:rsidRPr="00684958" w:rsidRDefault="00DA59DD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trike/>
                <w:color w:val="000000"/>
                <w:sz w:val="26"/>
                <w:szCs w:val="26"/>
              </w:rPr>
            </w:pPr>
            <w:r w:rsidRPr="00B853F1"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</w:rPr>
              <w:t>- МКУ «Отдел по управлению муниципальным имуществом и земельными ресурсами администрации муниципального района Пестравский Самарской области».</w:t>
            </w:r>
          </w:p>
        </w:tc>
      </w:tr>
      <w:tr w:rsidR="00684958" w:rsidRPr="00684958" w:rsidTr="00684958">
        <w:trPr>
          <w:trHeight w:val="9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Цели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trike/>
                <w:sz w:val="26"/>
                <w:szCs w:val="26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Обеспечение экологического благополучия и экологической безопасности жителей </w:t>
            </w:r>
            <w:r w:rsidRPr="0068495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</w:t>
            </w:r>
          </w:p>
        </w:tc>
      </w:tr>
      <w:tr w:rsidR="00684958" w:rsidRPr="00684958" w:rsidTr="00684958">
        <w:trPr>
          <w:trHeight w:val="9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lastRenderedPageBreak/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684958" w:rsidRDefault="00684958" w:rsidP="00684958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мероприятий по предотвращению негативного воздействия на окружающую среду. Организация и осуществление проектов и мероприятий в сфере охраны окружающей среды и экологической безопасности. Предотвращение и ликвидация вредного воздействия твёрдых коммунальных отходов (ТКО) на окружающую природную среду.</w:t>
            </w:r>
          </w:p>
          <w:p w:rsidR="00684958" w:rsidRPr="00684958" w:rsidRDefault="00684958" w:rsidP="00684958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4958">
              <w:rPr>
                <w:rFonts w:ascii="Times New Roman" w:eastAsia="Calibri" w:hAnsi="Times New Roman" w:cs="Times New Roman"/>
                <w:sz w:val="26"/>
                <w:szCs w:val="26"/>
              </w:rPr>
              <w:t>2) Снижение негативного воздействия на компоненты окружающей среды в результате осуществления хозяйственной деятельности (восстановление плодородия нарушенных земель).</w:t>
            </w:r>
          </w:p>
          <w:p w:rsidR="00684958" w:rsidRPr="00684958" w:rsidRDefault="00684958" w:rsidP="00684958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67"/>
              <w:jc w:val="both"/>
              <w:rPr>
                <w:rFonts w:ascii="Times New Roman" w:eastAsia="Lucida Sans Unicode" w:hAnsi="Times New Roman" w:cs="Times New Roman"/>
                <w:strike/>
                <w:sz w:val="26"/>
                <w:szCs w:val="26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3) Обеспечение реализации экологических интересов населения района, предотвращение текущего негативного воздействия на окружающую среду. Экологическое образование и воспитание населения. Вовлечение в работу по охране окружающей среды детей школьного возраста. Информационно–пропагандистская деятельность по распространению экологической информации среди населения.</w:t>
            </w:r>
          </w:p>
        </w:tc>
      </w:tr>
      <w:tr w:rsidR="00684958" w:rsidRPr="00684958" w:rsidTr="00684958">
        <w:trPr>
          <w:trHeight w:val="41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Показатели (индикаторы)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Целевые показатели приведены в приложении № 1 к муниципальной программе</w:t>
            </w:r>
          </w:p>
        </w:tc>
      </w:tr>
      <w:tr w:rsidR="00684958" w:rsidRPr="00684958" w:rsidTr="00684958">
        <w:trPr>
          <w:trHeight w:val="76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Планы мероприятий с указанием сроков реализации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958" w:rsidRPr="00684958" w:rsidRDefault="00684958" w:rsidP="00684958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Перечень основных мероприятий изложен в приложении № 2 к муниципальной программе</w:t>
            </w:r>
          </w:p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  <w:strike/>
                <w:sz w:val="26"/>
                <w:szCs w:val="26"/>
              </w:rPr>
            </w:pPr>
          </w:p>
        </w:tc>
      </w:tr>
      <w:tr w:rsidR="00684958" w:rsidRPr="00684958" w:rsidTr="00684958">
        <w:trPr>
          <w:trHeight w:val="9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реализуется в один этап, 2021 – 2025 </w:t>
            </w:r>
            <w:proofErr w:type="spellStart"/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84958" w:rsidRPr="00684958" w:rsidTr="00684958">
        <w:trPr>
          <w:trHeight w:val="96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684958" w:rsidRDefault="00684958" w:rsidP="0068495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 xml:space="preserve">Общий прогнозируемый объём финансирования составляет </w:t>
            </w:r>
            <w:r w:rsidRPr="00B85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25 642,586</w:t>
            </w:r>
            <w:r w:rsidRPr="00A3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495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>тыс. рублей, в том числе:</w:t>
            </w:r>
          </w:p>
          <w:p w:rsidR="00684958" w:rsidRPr="00684958" w:rsidRDefault="00684958" w:rsidP="0068495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 xml:space="preserve">- региональный бюджет: </w:t>
            </w:r>
            <w:r w:rsidRPr="00B85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16 933,5</w:t>
            </w:r>
            <w:r w:rsidRPr="00A358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495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>тыс. рублей;</w:t>
            </w:r>
          </w:p>
          <w:p w:rsidR="00684958" w:rsidRPr="00684958" w:rsidRDefault="00684958" w:rsidP="0068495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 xml:space="preserve">- местный бюджет: </w:t>
            </w:r>
            <w:r w:rsidRPr="00A358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8 709,086</w:t>
            </w:r>
            <w:r w:rsidRPr="0068495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 xml:space="preserve"> </w:t>
            </w:r>
            <w:r w:rsidRPr="00684958">
              <w:rPr>
                <w:rFonts w:ascii="Times New Roman" w:eastAsia="Arial" w:hAnsi="Times New Roman" w:cs="Times New Roman"/>
                <w:kern w:val="2"/>
                <w:sz w:val="24"/>
                <w:szCs w:val="26"/>
                <w:lang w:eastAsia="ar-SA"/>
              </w:rPr>
              <w:t>тыс</w:t>
            </w:r>
            <w:r w:rsidRPr="0068495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>. рублей.</w:t>
            </w:r>
          </w:p>
          <w:p w:rsidR="00684958" w:rsidRPr="00684958" w:rsidRDefault="00684958" w:rsidP="0068495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>Объем финансирования по годам реализации муниципальной программы приведен в Приложении № 2 к муниципальной программе.</w:t>
            </w:r>
          </w:p>
          <w:p w:rsidR="00684958" w:rsidRPr="00684958" w:rsidRDefault="00684958" w:rsidP="0068495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Arial" w:hAnsi="Times New Roman" w:cs="Times New Roman"/>
                <w:kern w:val="2"/>
                <w:sz w:val="26"/>
                <w:szCs w:val="26"/>
                <w:lang w:eastAsia="ar-SA"/>
              </w:rPr>
              <w:t xml:space="preserve">Объемы финансирования могут уточняться при формировании бюджета муниципального образования. </w:t>
            </w:r>
          </w:p>
        </w:tc>
      </w:tr>
      <w:tr w:rsidR="00684958" w:rsidRPr="00684958" w:rsidTr="00684958">
        <w:trPr>
          <w:trHeight w:val="41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58" w:rsidRPr="00684958" w:rsidRDefault="00684958" w:rsidP="00684958">
            <w:pPr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58" w:rsidRPr="00684958" w:rsidRDefault="00684958" w:rsidP="00684958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Снижение количества несанкционированных свалок на территории </w:t>
            </w:r>
            <w:r w:rsidRPr="0068495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</w:t>
            </w: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; </w:t>
            </w:r>
          </w:p>
          <w:p w:rsidR="00684958" w:rsidRPr="00684958" w:rsidRDefault="00684958" w:rsidP="00684958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Создание условий для решения комплекса </w:t>
            </w: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работ по организации, сбору, удалению, </w:t>
            </w: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обезвреживанию твердых коммунальных отходов (ТКО)              и уборке территории </w:t>
            </w:r>
            <w:r w:rsidRPr="00684958">
              <w:rPr>
                <w:rFonts w:ascii="Times New Roman" w:eastAsia="Lucida Sans Unicode" w:hAnsi="Times New Roman" w:cs="Times New Roman"/>
                <w:sz w:val="26"/>
                <w:szCs w:val="26"/>
              </w:rPr>
              <w:t>муниципального района Пестравский Самарской области;</w:t>
            </w:r>
          </w:p>
          <w:p w:rsidR="00684958" w:rsidRPr="00684958" w:rsidRDefault="00684958" w:rsidP="00684958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Повышение уровня экологической грамотности </w:t>
            </w: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населения, воспитание в подрастающем поколении бережного отношения к природе; </w:t>
            </w:r>
          </w:p>
          <w:p w:rsidR="00684958" w:rsidRPr="00684958" w:rsidRDefault="00684958" w:rsidP="00684958">
            <w:pPr>
              <w:suppressLineNumbers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Обеспечение исполнения законодательства в области охраны окружающей среды, соблюдения требований нормативных документов в области охраны окружающей среды, обеспечение экологической безопасности в муниципальном районе Пестравский;</w:t>
            </w:r>
          </w:p>
          <w:p w:rsidR="00684958" w:rsidRPr="00684958" w:rsidRDefault="00684958" w:rsidP="00684958">
            <w:pPr>
              <w:tabs>
                <w:tab w:val="left" w:pos="840"/>
                <w:tab w:val="left" w:pos="2160"/>
              </w:tabs>
              <w:suppressAutoHyphens/>
              <w:spacing w:after="0" w:line="0" w:lineRule="atLeast"/>
              <w:ind w:firstLine="67"/>
              <w:jc w:val="both"/>
              <w:rPr>
                <w:rFonts w:ascii="Times New Roman" w:eastAsia="Lucida Sans Unicode" w:hAnsi="Times New Roman" w:cs="Times New Roman"/>
                <w:strike/>
                <w:color w:val="000000"/>
                <w:sz w:val="26"/>
                <w:szCs w:val="26"/>
              </w:rPr>
            </w:pP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Оздоровление экологической обстановки на территории </w:t>
            </w:r>
            <w:r w:rsidRPr="00684958">
              <w:rPr>
                <w:rFonts w:ascii="Times New Roman" w:eastAsia="Lucida Sans Unicode" w:hAnsi="Times New Roman" w:cs="Times New Roman"/>
                <w:sz w:val="26"/>
                <w:szCs w:val="26"/>
              </w:rPr>
              <w:t xml:space="preserve">муниципального района Пестравский </w:t>
            </w:r>
            <w:r w:rsidRPr="0068495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 счёт размещения отходов потребления на специализированных полигонах в соответствии с требованиями природоохранного законодательства.</w:t>
            </w:r>
          </w:p>
        </w:tc>
      </w:tr>
    </w:tbl>
    <w:p w:rsidR="00235A7E" w:rsidRDefault="00235A7E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84958" w:rsidRDefault="00684958" w:rsidP="00235A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35387B" w:rsidRDefault="0035387B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7B" w:rsidRDefault="0035387B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7B" w:rsidRDefault="0035387B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7B" w:rsidRDefault="0035387B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7B" w:rsidRDefault="0035387B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7B" w:rsidRDefault="0035387B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7B" w:rsidRDefault="0035387B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7B" w:rsidRDefault="0035387B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7B" w:rsidRDefault="0035387B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87B" w:rsidRDefault="0035387B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3F1" w:rsidRDefault="00B853F1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5A4" w:rsidRPr="0035387B" w:rsidRDefault="003C75A4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7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2 </w:t>
      </w:r>
    </w:p>
    <w:p w:rsidR="003C75A4" w:rsidRPr="0035387B" w:rsidRDefault="003C75A4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7B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35387B" w:rsidRDefault="003C75A4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Пестравский </w:t>
      </w:r>
    </w:p>
    <w:p w:rsidR="003C75A4" w:rsidRPr="0035387B" w:rsidRDefault="003C75A4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387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Самарской области</w:t>
      </w:r>
    </w:p>
    <w:p w:rsidR="003C75A4" w:rsidRPr="006B4C18" w:rsidRDefault="003C75A4" w:rsidP="003C75A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87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 № ______</w:t>
      </w:r>
    </w:p>
    <w:p w:rsidR="003C75A4" w:rsidRPr="006B4C18" w:rsidRDefault="003C75A4" w:rsidP="00A959B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9BE" w:rsidRPr="006B4C18" w:rsidRDefault="006B4C18" w:rsidP="00A959B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959BE" w:rsidRPr="006B4C18" w:rsidRDefault="00A959BE" w:rsidP="00A959B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 муниципальной программе</w:t>
      </w:r>
    </w:p>
    <w:p w:rsidR="00A959BE" w:rsidRPr="006B4C18" w:rsidRDefault="00A959BE" w:rsidP="00A959B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«Охрана окружающей среды                                                                                                                                                                                                                                     и обеспечение экологической безопасности                                                                  населения </w:t>
      </w:r>
      <w:r w:rsidRPr="006B4C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                                                                                                         Пестравский </w:t>
      </w:r>
      <w:r w:rsidRPr="006B4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                               на 2021–2025 годы» </w:t>
      </w:r>
    </w:p>
    <w:p w:rsidR="00A959BE" w:rsidRPr="006B4C18" w:rsidRDefault="00A959BE" w:rsidP="00A9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BE" w:rsidRPr="006B4C18" w:rsidRDefault="00A959BE" w:rsidP="00A9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 (индикаторов) муниципальной программы с указанием плановых значений за весь период ее реализации.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675"/>
        <w:gridCol w:w="15"/>
        <w:gridCol w:w="43"/>
        <w:gridCol w:w="765"/>
        <w:gridCol w:w="61"/>
        <w:gridCol w:w="809"/>
        <w:gridCol w:w="42"/>
        <w:gridCol w:w="768"/>
        <w:gridCol w:w="82"/>
        <w:gridCol w:w="851"/>
        <w:gridCol w:w="850"/>
        <w:gridCol w:w="851"/>
      </w:tblGrid>
      <w:tr w:rsidR="00A959BE" w:rsidRPr="006B4C18" w:rsidTr="00752473">
        <w:trPr>
          <w:trHeight w:val="645"/>
        </w:trPr>
        <w:tc>
          <w:tcPr>
            <w:tcW w:w="568" w:type="dxa"/>
            <w:vMerge w:val="restart"/>
            <w:shd w:val="clear" w:color="auto" w:fill="auto"/>
          </w:tcPr>
          <w:p w:rsidR="00A959BE" w:rsidRPr="006B4C18" w:rsidRDefault="00A959BE" w:rsidP="0075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B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B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959BE" w:rsidRPr="006B4C18" w:rsidRDefault="00A959BE" w:rsidP="0075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целевых индикаторов и показателей муниципальной программы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A959BE" w:rsidRPr="006B4C18" w:rsidRDefault="00A959BE" w:rsidP="0075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5137" w:type="dxa"/>
            <w:gridSpan w:val="11"/>
            <w:shd w:val="clear" w:color="auto" w:fill="auto"/>
          </w:tcPr>
          <w:p w:rsidR="00A959BE" w:rsidRPr="006B4C18" w:rsidRDefault="00A959BE" w:rsidP="0075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959BE" w:rsidRPr="006B4C18" w:rsidRDefault="00A959BE" w:rsidP="0075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 по годам:</w:t>
            </w:r>
          </w:p>
        </w:tc>
      </w:tr>
      <w:tr w:rsidR="00A959BE" w:rsidRPr="006B4C18" w:rsidTr="00752473">
        <w:trPr>
          <w:trHeight w:val="960"/>
        </w:trPr>
        <w:tc>
          <w:tcPr>
            <w:tcW w:w="568" w:type="dxa"/>
            <w:vMerge/>
            <w:shd w:val="clear" w:color="auto" w:fill="auto"/>
          </w:tcPr>
          <w:p w:rsidR="00A959BE" w:rsidRPr="006B4C18" w:rsidRDefault="00A959BE" w:rsidP="0075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959BE" w:rsidRPr="006B4C18" w:rsidRDefault="00A959BE" w:rsidP="0075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A959BE" w:rsidRPr="006B4C18" w:rsidRDefault="00A959BE" w:rsidP="0075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4" w:type="dxa"/>
            <w:gridSpan w:val="4"/>
            <w:shd w:val="clear" w:color="auto" w:fill="auto"/>
          </w:tcPr>
          <w:p w:rsidR="00A959BE" w:rsidRPr="006B4C18" w:rsidRDefault="00A959BE" w:rsidP="007524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2025</w:t>
            </w:r>
          </w:p>
        </w:tc>
      </w:tr>
      <w:tr w:rsidR="00A959BE" w:rsidRPr="006B4C18" w:rsidTr="00752473">
        <w:tc>
          <w:tcPr>
            <w:tcW w:w="568" w:type="dxa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75" w:type="dxa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4" w:type="dxa"/>
            <w:gridSpan w:val="4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959BE" w:rsidRPr="006B4C18" w:rsidRDefault="00A959BE" w:rsidP="0075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4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A959BE" w:rsidRPr="006B4C18" w:rsidTr="0075247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924" w:type="dxa"/>
            <w:gridSpan w:val="14"/>
            <w:shd w:val="clear" w:color="auto" w:fill="auto"/>
          </w:tcPr>
          <w:p w:rsidR="00A959BE" w:rsidRPr="006B4C18" w:rsidRDefault="00A959BE" w:rsidP="00752473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4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 обеспечение экологического благополучия и экологической безопасности жителей муниципального района Пестравский Самарской области</w:t>
            </w:r>
          </w:p>
        </w:tc>
      </w:tr>
      <w:tr w:rsidR="00A959BE" w:rsidRPr="006B4C18" w:rsidTr="0075247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24" w:type="dxa"/>
            <w:gridSpan w:val="14"/>
            <w:shd w:val="clear" w:color="auto" w:fill="auto"/>
          </w:tcPr>
          <w:p w:rsidR="00A959BE" w:rsidRPr="006B4C18" w:rsidRDefault="00A959BE" w:rsidP="0075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B4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 1. Организация мероприятий по предотвращению негативного воздействия на окружающую среду</w:t>
            </w:r>
          </w:p>
        </w:tc>
      </w:tr>
      <w:tr w:rsidR="00A959BE" w:rsidRPr="006B4C18" w:rsidTr="0075247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68" w:type="dxa"/>
            <w:shd w:val="clear" w:color="auto" w:fill="auto"/>
          </w:tcPr>
          <w:p w:rsidR="00A959BE" w:rsidRPr="00B853F1" w:rsidRDefault="00DE56B8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544" w:type="dxa"/>
            <w:shd w:val="clear" w:color="auto" w:fill="auto"/>
          </w:tcPr>
          <w:p w:rsidR="00A959BE" w:rsidRPr="00B853F1" w:rsidRDefault="00DE56B8" w:rsidP="0075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построенных контейнерных площадок на территории муниципального района</w:t>
            </w:r>
          </w:p>
        </w:tc>
        <w:tc>
          <w:tcPr>
            <w:tcW w:w="675" w:type="dxa"/>
            <w:shd w:val="clear" w:color="auto" w:fill="auto"/>
          </w:tcPr>
          <w:p w:rsidR="00A959BE" w:rsidRPr="00B853F1" w:rsidRDefault="00DE56B8" w:rsidP="00752473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84" w:type="dxa"/>
            <w:gridSpan w:val="4"/>
            <w:shd w:val="clear" w:color="auto" w:fill="auto"/>
          </w:tcPr>
          <w:p w:rsidR="00A959BE" w:rsidRPr="00B853F1" w:rsidRDefault="00C359C4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59BE" w:rsidRPr="00B853F1" w:rsidRDefault="00DE56B8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959BE" w:rsidRPr="00B853F1" w:rsidRDefault="00C359C4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959BE" w:rsidRPr="00B853F1" w:rsidRDefault="00C359C4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959BE" w:rsidRPr="00B853F1" w:rsidRDefault="00C359C4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59BE" w:rsidRPr="00B853F1" w:rsidRDefault="00C359C4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</w:t>
            </w:r>
          </w:p>
        </w:tc>
      </w:tr>
      <w:tr w:rsidR="00A959BE" w:rsidRPr="006B4C18" w:rsidTr="00752473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68" w:type="dxa"/>
            <w:shd w:val="clear" w:color="auto" w:fill="auto"/>
          </w:tcPr>
          <w:p w:rsidR="00A959BE" w:rsidRPr="00B853F1" w:rsidRDefault="00DE56B8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544" w:type="dxa"/>
            <w:shd w:val="clear" w:color="auto" w:fill="auto"/>
          </w:tcPr>
          <w:p w:rsidR="00A959BE" w:rsidRPr="00B853F1" w:rsidRDefault="00A959BE" w:rsidP="0075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утвержденных Актов </w:t>
            </w:r>
            <w:r w:rsidR="00DE56B8" w:rsidRPr="00B8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приемки-сдачи восстановленных</w:t>
            </w:r>
            <w:r w:rsidRPr="00B8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земель, находящихся в ведении муниципального района  </w:t>
            </w:r>
          </w:p>
        </w:tc>
        <w:tc>
          <w:tcPr>
            <w:tcW w:w="675" w:type="dxa"/>
            <w:shd w:val="clear" w:color="auto" w:fill="auto"/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884" w:type="dxa"/>
            <w:gridSpan w:val="4"/>
            <w:shd w:val="clear" w:color="auto" w:fill="auto"/>
          </w:tcPr>
          <w:p w:rsidR="00A959BE" w:rsidRPr="00B853F1" w:rsidRDefault="00752473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959BE" w:rsidRPr="00B853F1" w:rsidRDefault="00752473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959BE" w:rsidRPr="00B853F1" w:rsidRDefault="00752473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959BE" w:rsidRPr="00B853F1" w:rsidRDefault="00752473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959BE" w:rsidRPr="00B853F1" w:rsidRDefault="00752473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A959BE" w:rsidRPr="006B4C18" w:rsidTr="00752473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924" w:type="dxa"/>
            <w:gridSpan w:val="14"/>
          </w:tcPr>
          <w:p w:rsidR="00A959BE" w:rsidRPr="00B853F1" w:rsidRDefault="00A959BE" w:rsidP="0075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 2. Снижение негативного воздействия на компоненты окружающей среды в результате осуществления хозяйственной деятельности (восстановление плодородия нарушенных земель)</w:t>
            </w:r>
          </w:p>
        </w:tc>
      </w:tr>
      <w:tr w:rsidR="00A959BE" w:rsidRPr="006B4C18" w:rsidTr="0075247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68" w:type="dxa"/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3544" w:type="dxa"/>
          </w:tcPr>
          <w:p w:rsidR="00A959BE" w:rsidRPr="00B853F1" w:rsidRDefault="00A959BE" w:rsidP="0075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восстановленных земель, нарушенных в результат</w:t>
            </w:r>
            <w:r w:rsidR="00752473" w:rsidRPr="00B8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размещения несанкционированных свалок</w:t>
            </w:r>
            <w:r w:rsidRPr="00B8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</w:t>
            </w:r>
            <w:r w:rsidR="00DE56B8" w:rsidRPr="00B8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</w:t>
            </w:r>
            <w:r w:rsidRPr="00B8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района  </w:t>
            </w:r>
          </w:p>
        </w:tc>
        <w:tc>
          <w:tcPr>
            <w:tcW w:w="690" w:type="dxa"/>
            <w:gridSpan w:val="2"/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га</w:t>
            </w:r>
          </w:p>
        </w:tc>
        <w:tc>
          <w:tcPr>
            <w:tcW w:w="869" w:type="dxa"/>
            <w:gridSpan w:val="3"/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25,01</w:t>
            </w:r>
          </w:p>
        </w:tc>
        <w:tc>
          <w:tcPr>
            <w:tcW w:w="809" w:type="dxa"/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2,71</w:t>
            </w:r>
          </w:p>
        </w:tc>
        <w:tc>
          <w:tcPr>
            <w:tcW w:w="892" w:type="dxa"/>
            <w:gridSpan w:val="3"/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3,88</w:t>
            </w:r>
          </w:p>
        </w:tc>
        <w:tc>
          <w:tcPr>
            <w:tcW w:w="851" w:type="dxa"/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18,42</w:t>
            </w:r>
          </w:p>
        </w:tc>
        <w:tc>
          <w:tcPr>
            <w:tcW w:w="850" w:type="dxa"/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  <w:tr w:rsidR="00A959BE" w:rsidRPr="006B4C18" w:rsidTr="0075247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24" w:type="dxa"/>
            <w:gridSpan w:val="14"/>
          </w:tcPr>
          <w:p w:rsidR="00A959BE" w:rsidRPr="00B853F1" w:rsidRDefault="00A959BE" w:rsidP="007524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 3. Обеспечение реализации экологических интересов населения района, предотвращение текущего негативного воздействия на окружающую среду</w:t>
            </w:r>
          </w:p>
        </w:tc>
      </w:tr>
      <w:tr w:rsidR="00A959BE" w:rsidRPr="006B4C18" w:rsidTr="00DE56B8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959BE" w:rsidRPr="00B853F1" w:rsidRDefault="00A959BE" w:rsidP="0075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статей, опубликованных в средствах массовой информации по экологической тематике</w:t>
            </w:r>
          </w:p>
        </w:tc>
        <w:tc>
          <w:tcPr>
            <w:tcW w:w="733" w:type="dxa"/>
            <w:gridSpan w:val="3"/>
            <w:tcBorders>
              <w:bottom w:val="single" w:sz="4" w:space="0" w:color="auto"/>
            </w:tcBorders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A959BE" w:rsidRPr="00B853F1" w:rsidRDefault="00752473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</w:tcPr>
          <w:p w:rsidR="00A959BE" w:rsidRPr="00B853F1" w:rsidRDefault="00752473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959BE" w:rsidRPr="00B853F1" w:rsidRDefault="00A959BE" w:rsidP="00752473">
            <w:pPr>
              <w:suppressLineNumbers/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</w:tbl>
    <w:p w:rsidR="00A959BE" w:rsidRPr="006B4C18" w:rsidRDefault="00A959BE" w:rsidP="00A959BE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A959BE" w:rsidRPr="006B4C18" w:rsidSect="00B853F1">
          <w:pgSz w:w="11906" w:h="16838"/>
          <w:pgMar w:top="1021" w:right="851" w:bottom="1021" w:left="1701" w:header="720" w:footer="720" w:gutter="0"/>
          <w:cols w:space="720"/>
          <w:docGrid w:linePitch="360" w:charSpace="8192"/>
        </w:sectPr>
      </w:pPr>
    </w:p>
    <w:p w:rsidR="00BF3A74" w:rsidRPr="00B46AC2" w:rsidRDefault="00A35706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="00BF3A74" w:rsidRPr="00B4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A74" w:rsidRPr="00B46AC2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46AC2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Пестравский </w:t>
      </w:r>
    </w:p>
    <w:p w:rsidR="00BF3A74" w:rsidRPr="00B46AC2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BF3A74" w:rsidRPr="00B46AC2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</w:t>
      </w:r>
    </w:p>
    <w:p w:rsidR="00BF3A74" w:rsidRDefault="00BF3A74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к муниципальной программе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«Охрана окружающей среды                                                                                                                                                                                                                                     и обеспечение экологической безопасности                                                                                                                                                      населения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                                                                                                                                                                        Пестравский </w:t>
      </w:r>
      <w:r w:rsidRPr="002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                                                                                                                                                                                        на 2021–2025 годы»</w:t>
      </w:r>
    </w:p>
    <w:p w:rsidR="00235A7E" w:rsidRPr="00235A7E" w:rsidRDefault="00235A7E" w:rsidP="00235A7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4944" w:rsidRDefault="00235A7E" w:rsidP="00974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программных мероприятий по реализации муниципальной программы «Охрана окружающей среды и обеспечение экологической безопасности населения муниципального района Пестравский Самарской области </w:t>
      </w:r>
    </w:p>
    <w:p w:rsidR="00235A7E" w:rsidRPr="00235A7E" w:rsidRDefault="00235A7E" w:rsidP="00974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2021–2025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29"/>
        <w:gridCol w:w="2381"/>
        <w:gridCol w:w="709"/>
        <w:gridCol w:w="1141"/>
        <w:gridCol w:w="1268"/>
        <w:gridCol w:w="1276"/>
        <w:gridCol w:w="1134"/>
        <w:gridCol w:w="1276"/>
        <w:gridCol w:w="1275"/>
        <w:gridCol w:w="1134"/>
      </w:tblGrid>
      <w:tr w:rsidR="00235A7E" w:rsidRPr="00235A7E" w:rsidTr="00016371">
        <w:trPr>
          <w:trHeight w:val="450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Срок </w:t>
            </w:r>
            <w:proofErr w:type="spellStart"/>
            <w:proofErr w:type="gramStart"/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реали-зации</w:t>
            </w:r>
            <w:proofErr w:type="spellEnd"/>
            <w:proofErr w:type="gramEnd"/>
          </w:p>
        </w:tc>
        <w:tc>
          <w:tcPr>
            <w:tcW w:w="7370" w:type="dxa"/>
            <w:gridSpan w:val="6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финансирования по годам, тыс. рублей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Источники финансирования</w:t>
            </w:r>
          </w:p>
        </w:tc>
      </w:tr>
      <w:tr w:rsidR="00235A7E" w:rsidRPr="00235A7E" w:rsidTr="00016371">
        <w:trPr>
          <w:trHeight w:val="36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235A7E" w:rsidRPr="00235A7E" w:rsidTr="00016371">
        <w:tc>
          <w:tcPr>
            <w:tcW w:w="560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</w:tr>
      <w:tr w:rsidR="00235A7E" w:rsidRPr="00235A7E" w:rsidTr="00B853F1">
        <w:trPr>
          <w:trHeight w:val="1196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Ликвидация и рекультивация не</w:t>
            </w:r>
            <w:r w:rsidR="003E501D">
              <w:rPr>
                <w:rFonts w:ascii="Times New Roman" w:eastAsia="Times New Roman" w:hAnsi="Times New Roman" w:cs="Times New Roman"/>
                <w:lang w:eastAsia="ar-SA"/>
              </w:rPr>
              <w:t>санкционированных свалок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16371" w:rsidRPr="00235A7E" w:rsidRDefault="00235A7E" w:rsidP="00B853F1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 xml:space="preserve">муниципального </w:t>
            </w:r>
            <w:r w:rsidR="00F60202">
              <w:rPr>
                <w:rFonts w:ascii="Times New Roman" w:eastAsia="Lucida Sans Unicode" w:hAnsi="Times New Roman" w:cs="Times New Roman"/>
              </w:rPr>
              <w:t xml:space="preserve">района Пестравский </w:t>
            </w:r>
            <w:r w:rsidR="00F60202" w:rsidRPr="00F60202">
              <w:rPr>
                <w:rFonts w:ascii="Times New Roman" w:eastAsia="Lucida Sans Unicode" w:hAnsi="Times New Roman" w:cs="Times New Roman"/>
              </w:rPr>
              <w:t>Самарской области»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E8674A" w:rsidRDefault="00E8674A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747A1F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235A7E" w:rsidRPr="00E8674A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u w:val="single"/>
                <w:lang w:eastAsia="ar-SA"/>
              </w:rPr>
            </w:pPr>
            <w:r w:rsidRPr="00E8674A"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  <w:t xml:space="preserve">                   </w:t>
            </w:r>
          </w:p>
        </w:tc>
        <w:tc>
          <w:tcPr>
            <w:tcW w:w="1276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E8674A" w:rsidRDefault="00E8674A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747A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227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832659" w:rsidRDefault="009219A5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Cs/>
                <w:lang w:eastAsia="ar-SA"/>
              </w:rPr>
              <w:t>488,616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029D2" w:rsidRDefault="009219A5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488,616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24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B853F1" w:rsidRDefault="0083265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30</w:t>
            </w:r>
            <w:r w:rsidR="00235A7E"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B853F1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B853F1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B853F1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B853F1" w:rsidRDefault="0083265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</w:t>
            </w:r>
            <w:r w:rsidR="00235A7E"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18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832659" w:rsidRDefault="009219A5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Cs/>
                <w:lang w:eastAsia="ar-SA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832659" w:rsidRDefault="009219A5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22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</w:tc>
        <w:tc>
          <w:tcPr>
            <w:tcW w:w="1141" w:type="dxa"/>
            <w:shd w:val="clear" w:color="auto" w:fill="auto"/>
          </w:tcPr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9730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9730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21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1950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016371" w:rsidRPr="00235A7E" w:rsidTr="00B853F1">
        <w:trPr>
          <w:trHeight w:val="346"/>
        </w:trPr>
        <w:tc>
          <w:tcPr>
            <w:tcW w:w="560" w:type="dxa"/>
            <w:vMerge/>
            <w:shd w:val="clear" w:color="auto" w:fill="auto"/>
          </w:tcPr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016371" w:rsidRPr="00235A7E" w:rsidRDefault="00016371" w:rsidP="00F60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16371" w:rsidRPr="00235A7E" w:rsidRDefault="00016371" w:rsidP="00F60202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016371" w:rsidRPr="00235A7E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016371" w:rsidRPr="00832659" w:rsidRDefault="009219A5" w:rsidP="00B8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Cs/>
                <w:lang w:eastAsia="ar-SA"/>
              </w:rPr>
              <w:t>488,616</w:t>
            </w:r>
          </w:p>
        </w:tc>
        <w:tc>
          <w:tcPr>
            <w:tcW w:w="1268" w:type="dxa"/>
            <w:shd w:val="clear" w:color="auto" w:fill="auto"/>
          </w:tcPr>
          <w:p w:rsidR="00016371" w:rsidRPr="00B853F1" w:rsidRDefault="00832659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  <w:r w:rsidR="009219A5"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  <w:r w:rsidR="00016371"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16371" w:rsidRPr="00B853F1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  <w:r w:rsidR="00E8674A"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680</w:t>
            </w:r>
          </w:p>
        </w:tc>
        <w:tc>
          <w:tcPr>
            <w:tcW w:w="1134" w:type="dxa"/>
            <w:shd w:val="clear" w:color="auto" w:fill="auto"/>
          </w:tcPr>
          <w:p w:rsidR="00016371" w:rsidRPr="00B853F1" w:rsidRDefault="00016371" w:rsidP="00E86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16371" w:rsidRPr="00B853F1" w:rsidRDefault="00016371" w:rsidP="00E867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16371" w:rsidRPr="00B853F1" w:rsidRDefault="00832659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127</w:t>
            </w:r>
            <w:r w:rsidR="009219A5"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68,616</w:t>
            </w:r>
          </w:p>
        </w:tc>
        <w:tc>
          <w:tcPr>
            <w:tcW w:w="1134" w:type="dxa"/>
            <w:shd w:val="clear" w:color="auto" w:fill="auto"/>
          </w:tcPr>
          <w:p w:rsidR="00016371" w:rsidRPr="00235A7E" w:rsidRDefault="00016371" w:rsidP="00F602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016371">
        <w:trPr>
          <w:trHeight w:val="225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Устройство контейнерных площад</w:t>
            </w:r>
            <w:r w:rsidR="00B13E55">
              <w:rPr>
                <w:rFonts w:ascii="Times New Roman" w:eastAsia="Times New Roman" w:hAnsi="Times New Roman" w:cs="Times New Roman"/>
                <w:lang w:eastAsia="ar-SA"/>
              </w:rPr>
              <w:t>ок для сбора ТКО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муниципального района Пестравский Самарской области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E8674A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747A1F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235A7E" w:rsidRPr="00E8674A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E8674A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ar-SA"/>
              </w:rPr>
            </w:pPr>
            <w:r w:rsidRPr="00747A1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347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832659" w:rsidRDefault="00510BD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Cs/>
                <w:lang w:eastAsia="ar-SA"/>
              </w:rPr>
              <w:t>1062,66</w:t>
            </w:r>
          </w:p>
        </w:tc>
        <w:tc>
          <w:tcPr>
            <w:tcW w:w="1268" w:type="dxa"/>
            <w:shd w:val="clear" w:color="auto" w:fill="auto"/>
          </w:tcPr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832659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832659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832659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832659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1062,66</w:t>
            </w:r>
          </w:p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33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832659" w:rsidRDefault="008626CD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832659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832659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832659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832659" w:rsidRDefault="008626CD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22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832659" w:rsidRDefault="008626CD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Cs/>
                <w:lang w:eastAsia="ar-SA"/>
              </w:rPr>
              <w:t>133</w:t>
            </w:r>
            <w:r w:rsidR="00235A7E" w:rsidRPr="00832659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832659" w:rsidRDefault="008626CD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1330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25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2250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13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2024</w:t>
            </w: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2250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165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2000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235A7E" w:rsidRPr="00235A7E" w:rsidTr="00016371">
        <w:trPr>
          <w:trHeight w:val="270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568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832659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832659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1 062,66</w:t>
            </w:r>
          </w:p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832659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832659" w:rsidRDefault="008626CD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1330</w:t>
            </w:r>
          </w:p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832659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832659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2700</w:t>
            </w:r>
          </w:p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832659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2700</w:t>
            </w:r>
          </w:p>
        </w:tc>
        <w:tc>
          <w:tcPr>
            <w:tcW w:w="1276" w:type="dxa"/>
            <w:shd w:val="clear" w:color="auto" w:fill="auto"/>
          </w:tcPr>
          <w:p w:rsidR="00235A7E" w:rsidRPr="00832659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  <w:p w:rsidR="00235A7E" w:rsidRPr="00832659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2400</w:t>
            </w:r>
          </w:p>
        </w:tc>
        <w:tc>
          <w:tcPr>
            <w:tcW w:w="1275" w:type="dxa"/>
            <w:shd w:val="clear" w:color="auto" w:fill="auto"/>
          </w:tcPr>
          <w:p w:rsidR="00235A7E" w:rsidRPr="00832659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832659" w:rsidRDefault="00510BD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10192,66</w:t>
            </w:r>
          </w:p>
        </w:tc>
        <w:tc>
          <w:tcPr>
            <w:tcW w:w="1134" w:type="dxa"/>
            <w:shd w:val="clear" w:color="auto" w:fill="auto"/>
          </w:tcPr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510BD6" w:rsidRPr="00235A7E" w:rsidTr="00510BD6">
        <w:trPr>
          <w:trHeight w:val="196"/>
        </w:trPr>
        <w:tc>
          <w:tcPr>
            <w:tcW w:w="560" w:type="dxa"/>
            <w:vMerge w:val="restart"/>
            <w:shd w:val="clear" w:color="auto" w:fill="auto"/>
          </w:tcPr>
          <w:p w:rsidR="00510BD6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510BD6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>Приоб</w:t>
            </w:r>
            <w:r w:rsidR="006166BB">
              <w:rPr>
                <w:rFonts w:ascii="Times New Roman" w:eastAsia="Times New Roman" w:hAnsi="Times New Roman" w:cs="Times New Roman"/>
                <w:lang w:eastAsia="ar-SA"/>
              </w:rPr>
              <w:t>ретение контейнеров, бункеров дл</w:t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>я размещения ТКО</w:t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  <w:r w:rsidRPr="003E501D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510BD6" w:rsidRPr="00235A7E" w:rsidRDefault="0068085B" w:rsidP="00B853F1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>МКУ «Отдел по управлению муниципальным имуществом и земельными ресурсами администрации муниципального района Пестравский Самарской области»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10BD6" w:rsidRPr="00235A7E" w:rsidRDefault="00510BD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141" w:type="dxa"/>
            <w:shd w:val="clear" w:color="auto" w:fill="auto"/>
          </w:tcPr>
          <w:p w:rsidR="00510BD6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510BD6" w:rsidRPr="0068085B" w:rsidRDefault="00510BD6" w:rsidP="00EC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>403,5</w:t>
            </w:r>
          </w:p>
        </w:tc>
        <w:tc>
          <w:tcPr>
            <w:tcW w:w="1276" w:type="dxa"/>
            <w:shd w:val="clear" w:color="auto" w:fill="auto"/>
          </w:tcPr>
          <w:p w:rsidR="00510BD6" w:rsidRPr="0068085B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68085B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0BD6" w:rsidRPr="0068085B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510BD6" w:rsidRPr="0068085B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>403,5</w:t>
            </w:r>
          </w:p>
        </w:tc>
        <w:tc>
          <w:tcPr>
            <w:tcW w:w="1134" w:type="dxa"/>
            <w:shd w:val="clear" w:color="auto" w:fill="auto"/>
          </w:tcPr>
          <w:p w:rsidR="00510BD6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510BD6" w:rsidRPr="00235A7E" w:rsidTr="00510BD6">
        <w:trPr>
          <w:trHeight w:val="315"/>
        </w:trPr>
        <w:tc>
          <w:tcPr>
            <w:tcW w:w="560" w:type="dxa"/>
            <w:vMerge/>
            <w:shd w:val="clear" w:color="auto" w:fill="auto"/>
          </w:tcPr>
          <w:p w:rsidR="00510BD6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510BD6" w:rsidRPr="003E501D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510BD6" w:rsidRPr="00235A7E" w:rsidRDefault="00510BD6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10BD6" w:rsidRDefault="00510BD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510BD6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510BD6" w:rsidRPr="00B853F1" w:rsidRDefault="00B54B65" w:rsidP="00EC1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21,24</w:t>
            </w:r>
          </w:p>
        </w:tc>
        <w:tc>
          <w:tcPr>
            <w:tcW w:w="1276" w:type="dxa"/>
            <w:shd w:val="clear" w:color="auto" w:fill="auto"/>
          </w:tcPr>
          <w:p w:rsidR="00510BD6" w:rsidRPr="00B853F1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B853F1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0BD6" w:rsidRPr="00B853F1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510BD6" w:rsidRPr="00B853F1" w:rsidRDefault="0080662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21,237</w:t>
            </w:r>
          </w:p>
        </w:tc>
        <w:tc>
          <w:tcPr>
            <w:tcW w:w="1134" w:type="dxa"/>
            <w:shd w:val="clear" w:color="auto" w:fill="auto"/>
          </w:tcPr>
          <w:p w:rsidR="00510BD6" w:rsidRPr="00B853F1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510BD6" w:rsidRPr="00235A7E" w:rsidTr="00B54B65">
        <w:trPr>
          <w:trHeight w:val="690"/>
        </w:trPr>
        <w:tc>
          <w:tcPr>
            <w:tcW w:w="560" w:type="dxa"/>
            <w:vMerge/>
            <w:shd w:val="clear" w:color="auto" w:fill="auto"/>
          </w:tcPr>
          <w:p w:rsidR="00510BD6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510BD6" w:rsidRPr="003E501D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510BD6" w:rsidRPr="00235A7E" w:rsidRDefault="00510BD6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10BD6" w:rsidRPr="00235A7E" w:rsidRDefault="00510BD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510BD6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510BD6" w:rsidRPr="00B853F1" w:rsidRDefault="00B54B65" w:rsidP="00B54B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381,76</w:t>
            </w:r>
          </w:p>
        </w:tc>
        <w:tc>
          <w:tcPr>
            <w:tcW w:w="1276" w:type="dxa"/>
            <w:shd w:val="clear" w:color="auto" w:fill="auto"/>
          </w:tcPr>
          <w:p w:rsidR="00510BD6" w:rsidRPr="00B853F1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B853F1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0BD6" w:rsidRPr="00B853F1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510BD6" w:rsidRPr="00B853F1" w:rsidRDefault="0080662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381,763</w:t>
            </w:r>
          </w:p>
        </w:tc>
        <w:tc>
          <w:tcPr>
            <w:tcW w:w="1134" w:type="dxa"/>
            <w:shd w:val="clear" w:color="auto" w:fill="auto"/>
          </w:tcPr>
          <w:p w:rsidR="00510BD6" w:rsidRPr="00B853F1" w:rsidRDefault="00B54B65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МБ </w:t>
            </w:r>
            <w:proofErr w:type="spellStart"/>
            <w:r w:rsidRPr="00B8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сверхфинансир</w:t>
            </w:r>
            <w:proofErr w:type="spellEnd"/>
            <w:r w:rsidRPr="00B8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510BD6" w:rsidRPr="00235A7E" w:rsidTr="006166BB">
        <w:trPr>
          <w:trHeight w:val="1243"/>
        </w:trPr>
        <w:tc>
          <w:tcPr>
            <w:tcW w:w="560" w:type="dxa"/>
            <w:vMerge/>
            <w:shd w:val="clear" w:color="auto" w:fill="auto"/>
          </w:tcPr>
          <w:p w:rsidR="00510BD6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510BD6" w:rsidRPr="003E501D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510BD6" w:rsidRPr="00235A7E" w:rsidRDefault="00510BD6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10BD6" w:rsidRPr="00510BD6" w:rsidRDefault="00510BD6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510BD6" w:rsidRPr="00510BD6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6166BB" w:rsidRPr="0068085B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  <w:p w:rsidR="006166BB" w:rsidRPr="0068085B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  <w:p w:rsidR="006166BB" w:rsidRPr="0068085B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  <w:p w:rsidR="006166BB" w:rsidRPr="0068085B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  <w:p w:rsidR="006166BB" w:rsidRPr="0068085B" w:rsidRDefault="006166BB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  <w:r w:rsidR="00510BD6"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06,5</w:t>
            </w:r>
          </w:p>
        </w:tc>
        <w:tc>
          <w:tcPr>
            <w:tcW w:w="1276" w:type="dxa"/>
            <w:shd w:val="clear" w:color="auto" w:fill="auto"/>
          </w:tcPr>
          <w:p w:rsidR="00510BD6" w:rsidRPr="0068085B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510BD6" w:rsidRPr="0068085B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10BD6" w:rsidRPr="0068085B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6166BB" w:rsidRPr="0068085B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166BB" w:rsidRPr="0068085B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166BB" w:rsidRPr="0068085B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166BB" w:rsidRPr="0068085B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10BD6" w:rsidRPr="0068085B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806,5</w:t>
            </w:r>
          </w:p>
        </w:tc>
        <w:tc>
          <w:tcPr>
            <w:tcW w:w="1134" w:type="dxa"/>
            <w:shd w:val="clear" w:color="auto" w:fill="auto"/>
          </w:tcPr>
          <w:p w:rsidR="006166BB" w:rsidRPr="00974944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166BB" w:rsidRPr="00974944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166BB" w:rsidRDefault="006166BB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74944" w:rsidRPr="00974944" w:rsidRDefault="0097494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510BD6" w:rsidRPr="00510BD6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016371">
        <w:trPr>
          <w:trHeight w:val="420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Очистка набережной р. Большой Иргиз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 с. Пестравка от </w:t>
            </w:r>
            <w:r w:rsidR="00747A1F" w:rsidRPr="0068085B">
              <w:rPr>
                <w:rFonts w:ascii="Times New Roman" w:eastAsia="Times New Roman" w:hAnsi="Times New Roman" w:cs="Times New Roman"/>
                <w:lang w:eastAsia="ar-SA"/>
              </w:rPr>
              <w:t>древесно-кустарниковой</w:t>
            </w:r>
            <w:r w:rsidR="00747A1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растительности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</w:tc>
        <w:tc>
          <w:tcPr>
            <w:tcW w:w="1141" w:type="dxa"/>
            <w:shd w:val="clear" w:color="auto" w:fill="auto"/>
          </w:tcPr>
          <w:p w:rsidR="00235A7E" w:rsidRPr="00E8674A" w:rsidRDefault="00145B63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674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174,81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235A7E" w:rsidRDefault="00145B63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174,81</w:t>
            </w: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016371">
        <w:trPr>
          <w:trHeight w:val="2324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145B63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174,81</w:t>
            </w:r>
          </w:p>
        </w:tc>
        <w:tc>
          <w:tcPr>
            <w:tcW w:w="1268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145B63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174,81</w:t>
            </w:r>
          </w:p>
        </w:tc>
        <w:tc>
          <w:tcPr>
            <w:tcW w:w="1134" w:type="dxa"/>
            <w:shd w:val="clear" w:color="auto" w:fill="auto"/>
          </w:tcPr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74944" w:rsidRPr="00974944" w:rsidRDefault="00974944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35A7E" w:rsidRPr="00235A7E" w:rsidTr="00016371">
        <w:trPr>
          <w:trHeight w:val="343"/>
        </w:trPr>
        <w:tc>
          <w:tcPr>
            <w:tcW w:w="560" w:type="dxa"/>
            <w:vMerge w:val="restart"/>
            <w:shd w:val="clear" w:color="auto" w:fill="auto"/>
          </w:tcPr>
          <w:p w:rsidR="00235A7E" w:rsidRPr="00235A7E" w:rsidRDefault="00510BD6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 xml:space="preserve">Очистка береговой полосы р. Большой 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Иргиз в районе </w:t>
            </w:r>
            <w:proofErr w:type="gramStart"/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. Пестравка</w:t>
            </w:r>
            <w:r w:rsidR="006B5DF5">
              <w:rPr>
                <w:rFonts w:ascii="Times New Roman" w:eastAsia="Times New Roman" w:hAnsi="Times New Roman" w:cs="Times New Roman"/>
                <w:lang w:eastAsia="ar-SA"/>
              </w:rPr>
              <w:t xml:space="preserve"> от </w:t>
            </w:r>
            <w:r w:rsidR="006B5DF5" w:rsidRPr="0068085B">
              <w:rPr>
                <w:rFonts w:ascii="Times New Roman" w:eastAsia="Times New Roman" w:hAnsi="Times New Roman" w:cs="Times New Roman"/>
                <w:lang w:eastAsia="ar-SA"/>
              </w:rPr>
              <w:t>древесно-кустарниковой растительности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16371" w:rsidRPr="00235A7E" w:rsidRDefault="00235A7E" w:rsidP="00974944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МКУ «Отдел капитального </w:t>
            </w: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строительства, архитектуры и развития инженерной инфраструктуры администрации </w:t>
            </w:r>
            <w:r w:rsidRPr="00235A7E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2022</w:t>
            </w: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35A7E" w:rsidRPr="0068085B" w:rsidRDefault="008626CD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  <w:r w:rsidR="00235A7E"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>00</w:t>
            </w: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35A7E" w:rsidRPr="0068085B" w:rsidRDefault="008626CD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="00235A7E"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35A7E" w:rsidRPr="00235A7E" w:rsidTr="00974944">
        <w:trPr>
          <w:trHeight w:val="2173"/>
        </w:trPr>
        <w:tc>
          <w:tcPr>
            <w:tcW w:w="560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35A7E" w:rsidRPr="00235A7E" w:rsidRDefault="00235A7E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235A7E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68" w:type="dxa"/>
            <w:shd w:val="clear" w:color="auto" w:fill="auto"/>
          </w:tcPr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8626CD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="00235A7E"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68085B" w:rsidRDefault="00235A7E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235A7E" w:rsidRPr="0068085B" w:rsidRDefault="008626CD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  <w:r w:rsidR="00235A7E"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235A7E" w:rsidRPr="00974944" w:rsidRDefault="00235A7E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841DC" w:rsidRPr="00235A7E" w:rsidRDefault="00235A7E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2E5E08" w:rsidRPr="00235A7E" w:rsidTr="002E5E08">
        <w:trPr>
          <w:trHeight w:val="2070"/>
        </w:trPr>
        <w:tc>
          <w:tcPr>
            <w:tcW w:w="560" w:type="dxa"/>
            <w:vMerge w:val="restart"/>
            <w:shd w:val="clear" w:color="auto" w:fill="auto"/>
          </w:tcPr>
          <w:p w:rsidR="002E5E08" w:rsidRPr="00235A7E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E5E08" w:rsidRPr="00B853F1" w:rsidRDefault="002E5E08" w:rsidP="00875C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 xml:space="preserve">Очистка от древесно-кустарниковой растительности ГТС </w:t>
            </w:r>
            <w:proofErr w:type="spellStart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>берегоукрепление</w:t>
            </w:r>
            <w:proofErr w:type="spellEnd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 xml:space="preserve"> реки </w:t>
            </w:r>
            <w:proofErr w:type="spellStart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>Пестравочки</w:t>
            </w:r>
            <w:proofErr w:type="spellEnd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proofErr w:type="gramEnd"/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>. Пестравка муниципального района Пестравский Самарской области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2E5E08" w:rsidRPr="00B853F1" w:rsidRDefault="002E5E08" w:rsidP="002E5E0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B853F1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капитального строительства, архитектуры и развития инженерной инфраструктуры администрации </w:t>
            </w:r>
            <w:r w:rsidRPr="00B853F1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  <w:p w:rsidR="002E5E08" w:rsidRPr="00B853F1" w:rsidRDefault="002E5E08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E5E08" w:rsidRPr="00B853F1" w:rsidRDefault="002E5E08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141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2E5E08" w:rsidRPr="00235A7E" w:rsidTr="009841DC">
        <w:trPr>
          <w:trHeight w:val="726"/>
        </w:trPr>
        <w:tc>
          <w:tcPr>
            <w:tcW w:w="560" w:type="dxa"/>
            <w:vMerge/>
            <w:shd w:val="clear" w:color="auto" w:fill="auto"/>
          </w:tcPr>
          <w:p w:rsidR="002E5E08" w:rsidRPr="00235A7E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2E5E08" w:rsidRPr="00B853F1" w:rsidRDefault="002E5E08" w:rsidP="002E5E08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E5E08" w:rsidRPr="00B853F1" w:rsidRDefault="002E5E08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250</w:t>
            </w:r>
          </w:p>
        </w:tc>
        <w:tc>
          <w:tcPr>
            <w:tcW w:w="1134" w:type="dxa"/>
            <w:shd w:val="clear" w:color="auto" w:fill="auto"/>
          </w:tcPr>
          <w:p w:rsidR="002E5E08" w:rsidRPr="00B853F1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AE1D69" w:rsidRPr="00235A7E" w:rsidTr="00AE1D69">
        <w:trPr>
          <w:trHeight w:val="235"/>
        </w:trPr>
        <w:tc>
          <w:tcPr>
            <w:tcW w:w="560" w:type="dxa"/>
            <w:vMerge w:val="restart"/>
            <w:shd w:val="clear" w:color="auto" w:fill="auto"/>
          </w:tcPr>
          <w:p w:rsidR="00AE1D69" w:rsidRPr="00235A7E" w:rsidRDefault="002E5E08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AE1D69" w:rsidRPr="00B94B82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lang w:eastAsia="ar-SA"/>
              </w:rPr>
              <w:t>Величина финансового обеспечения ответственности за вред, причиненный в результате аварии гидротехнического сооружения (ГТС)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2EAC">
              <w:rPr>
                <w:rFonts w:ascii="Times New Roman" w:eastAsia="Times New Roman" w:hAnsi="Times New Roman" w:cs="Times New Roman"/>
                <w:lang w:eastAsia="ar-SA"/>
              </w:rPr>
              <w:t xml:space="preserve">МКУ «Отдел по управлению муниципальным имуществом и земельными ресурсами администрации </w:t>
            </w:r>
            <w:r w:rsidRPr="006C2EAC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1D69" w:rsidRPr="00235A7E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6C2EAC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AE1D69" w:rsidRPr="00235A7E" w:rsidTr="006C2EAC">
        <w:trPr>
          <w:trHeight w:val="285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B94B82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AE1D69">
        <w:trPr>
          <w:trHeight w:val="341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B94B82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AE1D69" w:rsidRDefault="00AE1D69" w:rsidP="00B8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6C2EAC" w:rsidRDefault="00AE1D69" w:rsidP="00B85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AE1D69" w:rsidRPr="00235A7E" w:rsidTr="00A75379">
        <w:trPr>
          <w:trHeight w:val="263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B94B82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  <w:r w:rsidR="00AE1D69"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AE1D69">
        <w:trPr>
          <w:trHeight w:val="165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B94B82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AE1D69" w:rsidRPr="00235A7E" w:rsidTr="00AE1D69">
        <w:trPr>
          <w:trHeight w:val="120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B94B82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E1D69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A75379">
        <w:trPr>
          <w:trHeight w:val="261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B94B82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2024</w:t>
            </w: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AE1D69" w:rsidRPr="00235A7E" w:rsidTr="00AE1D69">
        <w:trPr>
          <w:trHeight w:val="267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B94B82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E1D69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AE1D69">
        <w:trPr>
          <w:trHeight w:val="240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B94B82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РБ</w:t>
            </w:r>
          </w:p>
        </w:tc>
      </w:tr>
      <w:tr w:rsidR="00AE1D69" w:rsidRPr="00235A7E" w:rsidTr="00AE1D69">
        <w:trPr>
          <w:trHeight w:val="240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B94B82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E1D69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6C2EAC">
        <w:trPr>
          <w:trHeight w:val="420"/>
        </w:trPr>
        <w:tc>
          <w:tcPr>
            <w:tcW w:w="560" w:type="dxa"/>
            <w:vMerge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B94B82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C2EAC" w:rsidRDefault="00AE1D69" w:rsidP="00235A7E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E1D69" w:rsidRDefault="00AE1D69" w:rsidP="00235A7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AE1D69" w:rsidRPr="00235A7E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AE1D69" w:rsidRPr="0068085B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:rsidR="00AE1D69" w:rsidRPr="0068085B" w:rsidRDefault="00A7537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AE1D69" w:rsidRDefault="00AE1D69" w:rsidP="0023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AE1D69" w:rsidRPr="00235A7E" w:rsidTr="00AE1D69">
        <w:trPr>
          <w:trHeight w:val="730"/>
        </w:trPr>
        <w:tc>
          <w:tcPr>
            <w:tcW w:w="560" w:type="dxa"/>
            <w:vMerge w:val="restart"/>
            <w:shd w:val="clear" w:color="auto" w:fill="auto"/>
          </w:tcPr>
          <w:p w:rsidR="00AE1D69" w:rsidRDefault="002E5E08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AE1D69" w:rsidRPr="0068085B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lang w:eastAsia="ar-SA"/>
              </w:rPr>
              <w:t xml:space="preserve">Разработка пакета документов по </w:t>
            </w:r>
            <w:r w:rsidRPr="0068085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декларированию безопасности гидротехнических сооружений (ГТС)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E1D69" w:rsidRPr="0068085B" w:rsidRDefault="00AE1D69" w:rsidP="00AE1D69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МКУ «Отдел по управлению </w:t>
            </w:r>
            <w:r w:rsidRPr="0068085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муниципальным имуществом и земельными ресурсами администрации </w:t>
            </w:r>
            <w:r w:rsidRPr="0068085B">
              <w:rPr>
                <w:rFonts w:ascii="Times New Roman" w:eastAsia="Lucida Sans Unicode" w:hAnsi="Times New Roman" w:cs="Times New Roman"/>
              </w:rPr>
              <w:t>муниципального района Пестравский Самарской области»</w:t>
            </w:r>
          </w:p>
        </w:tc>
        <w:tc>
          <w:tcPr>
            <w:tcW w:w="709" w:type="dxa"/>
            <w:shd w:val="clear" w:color="auto" w:fill="auto"/>
          </w:tcPr>
          <w:p w:rsidR="00AE1D69" w:rsidRPr="0068085B" w:rsidRDefault="00943C5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2022</w:t>
            </w:r>
          </w:p>
        </w:tc>
        <w:tc>
          <w:tcPr>
            <w:tcW w:w="1141" w:type="dxa"/>
            <w:shd w:val="clear" w:color="auto" w:fill="auto"/>
          </w:tcPr>
          <w:p w:rsidR="00AE1D69" w:rsidRPr="0068085B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AE1D69" w:rsidRPr="00B853F1" w:rsidRDefault="002E5E08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35</w:t>
            </w:r>
            <w:r w:rsidR="00943C56"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B853F1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B853F1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B853F1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B853F1" w:rsidRDefault="002E5E08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35</w:t>
            </w:r>
            <w:r w:rsidR="00943C56"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Default="00943C5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6C2EAC">
        <w:trPr>
          <w:trHeight w:val="1785"/>
        </w:trPr>
        <w:tc>
          <w:tcPr>
            <w:tcW w:w="560" w:type="dxa"/>
            <w:vMerge/>
            <w:shd w:val="clear" w:color="auto" w:fill="auto"/>
          </w:tcPr>
          <w:p w:rsidR="00AE1D69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68085B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68085B" w:rsidRDefault="00AE1D69" w:rsidP="00AE1D69">
            <w:pPr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E1D69" w:rsidRPr="0068085B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AE1D69" w:rsidRPr="0068085B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4F2A42" w:rsidRPr="00B853F1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F2A42" w:rsidRPr="00B853F1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F2A42" w:rsidRPr="00B853F1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F2A42" w:rsidRPr="00B853F1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F2A42" w:rsidRPr="00B853F1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4F2A42" w:rsidRPr="00B853F1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E1D69" w:rsidRPr="00B853F1" w:rsidRDefault="002E5E08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35</w:t>
            </w:r>
            <w:r w:rsidR="00943C56" w:rsidRPr="00B853F1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B853F1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B853F1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B853F1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4F2A42" w:rsidRPr="00B853F1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Pr="00B853F1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Pr="00B853F1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Pr="00B853F1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Pr="00B853F1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Pr="00B853F1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B853F1" w:rsidRDefault="002E5E08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35</w:t>
            </w:r>
            <w:r w:rsidR="00943C56" w:rsidRPr="00B853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F2A42" w:rsidRPr="00974944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Pr="00974944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Pr="00974944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Pr="00974944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F2A42" w:rsidRDefault="004F2A4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974944" w:rsidRPr="00974944" w:rsidRDefault="00974944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Default="00943C56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AE1D69" w:rsidRPr="00235A7E" w:rsidTr="00016371">
        <w:trPr>
          <w:trHeight w:val="226"/>
        </w:trPr>
        <w:tc>
          <w:tcPr>
            <w:tcW w:w="560" w:type="dxa"/>
            <w:vMerge w:val="restart"/>
            <w:shd w:val="clear" w:color="auto" w:fill="auto"/>
          </w:tcPr>
          <w:p w:rsidR="00AE1D69" w:rsidRPr="00235A7E" w:rsidRDefault="002E5E08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lang w:eastAsia="ar-SA"/>
              </w:rPr>
              <w:t>Прочие мероприятия по обеспечению реализации муниципальной программы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AE1D69" w:rsidRPr="00400989" w:rsidRDefault="00400989" w:rsidP="00B8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400989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00989">
              <w:rPr>
                <w:rFonts w:ascii="Times New Roman" w:eastAsia="Lucida Sans Unicode" w:hAnsi="Times New Roman" w:cs="Times New Roman"/>
              </w:rPr>
              <w:t>муниципального района Пестравский</w:t>
            </w:r>
            <w:r w:rsidR="00B853F1">
              <w:rPr>
                <w:rFonts w:ascii="Times New Roman" w:eastAsia="Lucida Sans Unicode" w:hAnsi="Times New Roman" w:cs="Times New Roman"/>
              </w:rPr>
              <w:t>;</w:t>
            </w:r>
          </w:p>
          <w:p w:rsidR="00400989" w:rsidRPr="004F2A42" w:rsidRDefault="00400989" w:rsidP="00B85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00989">
              <w:rPr>
                <w:rFonts w:ascii="Times New Roman" w:eastAsia="Lucida Sans Unicode" w:hAnsi="Times New Roman" w:cs="Times New Roman"/>
                <w:color w:val="000000"/>
              </w:rPr>
              <w:t>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709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2021</w:t>
            </w:r>
          </w:p>
        </w:tc>
        <w:tc>
          <w:tcPr>
            <w:tcW w:w="1141" w:type="dxa"/>
            <w:shd w:val="clear" w:color="auto" w:fill="auto"/>
          </w:tcPr>
          <w:p w:rsidR="00AE1D69" w:rsidRPr="00E8674A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8674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</w:t>
            </w:r>
          </w:p>
        </w:tc>
        <w:tc>
          <w:tcPr>
            <w:tcW w:w="1268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016371">
        <w:trPr>
          <w:trHeight w:val="301"/>
        </w:trPr>
        <w:tc>
          <w:tcPr>
            <w:tcW w:w="560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2022</w:t>
            </w: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AE1D69" w:rsidRPr="0068085B" w:rsidRDefault="00943C5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>7</w:t>
            </w:r>
            <w:r w:rsidR="00AE1D69"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68085B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68085B" w:rsidRDefault="00943C5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016371">
        <w:trPr>
          <w:trHeight w:val="228"/>
        </w:trPr>
        <w:tc>
          <w:tcPr>
            <w:tcW w:w="560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2023</w:t>
            </w: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AE1D69" w:rsidRPr="0068085B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7</w:t>
            </w:r>
            <w:r w:rsidR="00AE1D69"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68085B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68085B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016371">
        <w:trPr>
          <w:trHeight w:val="210"/>
        </w:trPr>
        <w:tc>
          <w:tcPr>
            <w:tcW w:w="560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2024</w:t>
            </w: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AE1D69" w:rsidRPr="0068085B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68085B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7</w:t>
            </w:r>
            <w:r w:rsidR="00AE1D69"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AE1D69" w:rsidRPr="0068085B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016371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Cs/>
                <w:lang w:eastAsia="ar-SA"/>
              </w:rPr>
              <w:t>2025</w:t>
            </w: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AE1D69" w:rsidRPr="0068085B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AE1D69" w:rsidRPr="0068085B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AE1D69" w:rsidRPr="0068085B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7</w:t>
            </w:r>
            <w:r w:rsidR="00AE1D69" w:rsidRPr="0068085B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E1D69" w:rsidRPr="0068085B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МБ</w:t>
            </w:r>
          </w:p>
        </w:tc>
      </w:tr>
      <w:tr w:rsidR="00AE1D69" w:rsidRPr="00235A7E" w:rsidTr="00974944">
        <w:trPr>
          <w:trHeight w:val="563"/>
        </w:trPr>
        <w:tc>
          <w:tcPr>
            <w:tcW w:w="560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E1D69" w:rsidRPr="00235A7E" w:rsidRDefault="00AE1D69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70</w:t>
            </w:r>
          </w:p>
        </w:tc>
        <w:tc>
          <w:tcPr>
            <w:tcW w:w="1268" w:type="dxa"/>
            <w:shd w:val="clear" w:color="auto" w:fill="auto"/>
          </w:tcPr>
          <w:p w:rsidR="00AE1D69" w:rsidRPr="0068085B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E1D69" w:rsidRPr="0068085B" w:rsidRDefault="00943C56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E1D69" w:rsidRPr="0068085B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68085B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E1D69" w:rsidRPr="0068085B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68085B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AE1D69" w:rsidRPr="0068085B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AE1D69"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E1D69" w:rsidRPr="0068085B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AE1D69" w:rsidRPr="0068085B" w:rsidRDefault="00EC1A1A" w:rsidP="00AE1D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35</w:t>
            </w:r>
            <w:r w:rsidR="00AE1D69" w:rsidRPr="0068085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</w:t>
            </w:r>
          </w:p>
        </w:tc>
      </w:tr>
      <w:tr w:rsidR="00AE1D69" w:rsidRPr="00235A7E" w:rsidTr="004808BC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Общий объем финансирования, в т. ч.</w:t>
            </w:r>
          </w:p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35A7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2021-2025</w:t>
            </w:r>
          </w:p>
        </w:tc>
        <w:tc>
          <w:tcPr>
            <w:tcW w:w="1141" w:type="dxa"/>
            <w:shd w:val="clear" w:color="auto" w:fill="auto"/>
          </w:tcPr>
          <w:p w:rsidR="00AE1D69" w:rsidRPr="00974944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974944" w:rsidRDefault="00EC1A1A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</w:t>
            </w:r>
            <w:r w:rsidR="0097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 </w:t>
            </w:r>
            <w:r w:rsidRPr="0097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796,</w:t>
            </w:r>
          </w:p>
          <w:p w:rsidR="00AE1D69" w:rsidRPr="00974944" w:rsidRDefault="00EC1A1A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086</w:t>
            </w:r>
          </w:p>
        </w:tc>
        <w:tc>
          <w:tcPr>
            <w:tcW w:w="1268" w:type="dxa"/>
            <w:shd w:val="clear" w:color="auto" w:fill="auto"/>
          </w:tcPr>
          <w:p w:rsidR="00AE1D69" w:rsidRPr="00B853F1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E1D69" w:rsidRPr="00B853F1" w:rsidRDefault="002D659E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4 0</w:t>
            </w:r>
            <w:r w:rsidR="004E2650"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06,5</w:t>
            </w:r>
          </w:p>
        </w:tc>
        <w:tc>
          <w:tcPr>
            <w:tcW w:w="1276" w:type="dxa"/>
            <w:shd w:val="clear" w:color="auto" w:fill="auto"/>
          </w:tcPr>
          <w:p w:rsidR="00AE1D69" w:rsidRPr="00B853F1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E1D69" w:rsidRPr="00B853F1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14 </w:t>
            </w:r>
            <w:r w:rsidR="004961E9"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50</w:t>
            </w:r>
            <w:r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B853F1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E1D69" w:rsidRPr="00B853F1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2 </w:t>
            </w:r>
            <w:r w:rsidR="004961E9"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82</w:t>
            </w:r>
            <w:r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B853F1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E1D69" w:rsidRPr="00B853F1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 xml:space="preserve">2 </w:t>
            </w:r>
            <w:r w:rsidR="004961E9"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52</w:t>
            </w:r>
            <w:r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E1D69" w:rsidRPr="00B853F1" w:rsidRDefault="00AE1D6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74944" w:rsidRPr="00B853F1" w:rsidRDefault="002D659E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25</w:t>
            </w:r>
            <w:r w:rsidR="00974944"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 </w:t>
            </w:r>
            <w:r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6</w:t>
            </w:r>
            <w:r w:rsidR="004961E9"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42,</w:t>
            </w:r>
          </w:p>
          <w:p w:rsidR="00AE1D69" w:rsidRPr="00B853F1" w:rsidRDefault="004961E9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586</w:t>
            </w:r>
          </w:p>
        </w:tc>
        <w:tc>
          <w:tcPr>
            <w:tcW w:w="1134" w:type="dxa"/>
            <w:shd w:val="clear" w:color="auto" w:fill="auto"/>
          </w:tcPr>
          <w:p w:rsidR="00AE1D69" w:rsidRPr="00235A7E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E1D69" w:rsidRPr="00225C47" w:rsidTr="004808BC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green"/>
                <w:lang w:eastAsia="ru-RU"/>
              </w:rPr>
            </w:pPr>
            <w:r w:rsidRPr="00974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green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green"/>
                <w:lang w:eastAsia="ar-SA"/>
              </w:rPr>
            </w:pPr>
          </w:p>
        </w:tc>
      </w:tr>
      <w:tr w:rsidR="00AE1D69" w:rsidRPr="00225C47" w:rsidTr="004808BC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бюджет</w:t>
            </w:r>
          </w:p>
        </w:tc>
        <w:tc>
          <w:tcPr>
            <w:tcW w:w="709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AE1D69" w:rsidRPr="00B853F1" w:rsidRDefault="002D659E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</w:t>
            </w:r>
            <w:r w:rsidR="004E2650"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03,5</w:t>
            </w:r>
          </w:p>
        </w:tc>
        <w:tc>
          <w:tcPr>
            <w:tcW w:w="1276" w:type="dxa"/>
            <w:shd w:val="clear" w:color="auto" w:fill="auto"/>
          </w:tcPr>
          <w:p w:rsidR="00AE1D69" w:rsidRPr="00B853F1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11 980</w:t>
            </w:r>
          </w:p>
        </w:tc>
        <w:tc>
          <w:tcPr>
            <w:tcW w:w="1134" w:type="dxa"/>
            <w:shd w:val="clear" w:color="auto" w:fill="auto"/>
          </w:tcPr>
          <w:p w:rsidR="00AE1D69" w:rsidRPr="00B853F1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2 250</w:t>
            </w:r>
          </w:p>
        </w:tc>
        <w:tc>
          <w:tcPr>
            <w:tcW w:w="1276" w:type="dxa"/>
            <w:shd w:val="clear" w:color="auto" w:fill="auto"/>
          </w:tcPr>
          <w:p w:rsidR="00AE1D69" w:rsidRPr="00B853F1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2 000</w:t>
            </w:r>
          </w:p>
        </w:tc>
        <w:tc>
          <w:tcPr>
            <w:tcW w:w="1275" w:type="dxa"/>
            <w:shd w:val="clear" w:color="auto" w:fill="auto"/>
          </w:tcPr>
          <w:p w:rsidR="00AE1D69" w:rsidRPr="00B853F1" w:rsidRDefault="002D659E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16 9</w:t>
            </w:r>
            <w:r w:rsidR="004961E9"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33,5</w:t>
            </w: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green"/>
                <w:lang w:eastAsia="ar-SA"/>
              </w:rPr>
            </w:pPr>
          </w:p>
        </w:tc>
      </w:tr>
      <w:tr w:rsidR="00AE1D69" w:rsidRPr="00235A7E" w:rsidTr="004808BC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974944" w:rsidRDefault="00EC1A1A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1</w:t>
            </w:r>
            <w:r w:rsid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 </w:t>
            </w: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796,</w:t>
            </w:r>
          </w:p>
          <w:p w:rsidR="00AE1D69" w:rsidRPr="00974944" w:rsidRDefault="00EC1A1A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086</w:t>
            </w:r>
          </w:p>
        </w:tc>
        <w:tc>
          <w:tcPr>
            <w:tcW w:w="1268" w:type="dxa"/>
            <w:shd w:val="clear" w:color="auto" w:fill="auto"/>
          </w:tcPr>
          <w:p w:rsidR="00AE1D69" w:rsidRPr="00B853F1" w:rsidRDefault="00EA55F2" w:rsidP="00974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2 921,2</w:t>
            </w:r>
            <w:r w:rsidR="00974944"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AE1D69" w:rsidRPr="00B853F1" w:rsidRDefault="004961E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2 52</w:t>
            </w:r>
            <w:r w:rsidR="00AE1D69"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B853F1" w:rsidRDefault="004961E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57</w:t>
            </w:r>
            <w:r w:rsidR="00AE1D69"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B853F1" w:rsidRDefault="004961E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52</w:t>
            </w:r>
            <w:r w:rsidR="00AE1D69"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E1D69" w:rsidRPr="00B853F1" w:rsidRDefault="00974944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8 327,323</w:t>
            </w: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green"/>
                <w:lang w:eastAsia="ar-SA"/>
              </w:rPr>
            </w:pPr>
          </w:p>
        </w:tc>
      </w:tr>
      <w:tr w:rsidR="00EA55F2" w:rsidRPr="00235A7E" w:rsidTr="004808BC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EA55F2" w:rsidRPr="00974944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Местный бюджет </w:t>
            </w:r>
            <w:proofErr w:type="spellStart"/>
            <w:r w:rsidRPr="00974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сверхфинансирование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A55F2" w:rsidRPr="00974944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EA55F2" w:rsidRPr="00974944" w:rsidRDefault="00EA55F2" w:rsidP="00EC1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EA55F2" w:rsidRPr="00B853F1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381,76</w:t>
            </w:r>
            <w:r w:rsidR="00974944" w:rsidRPr="00B853F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A55F2" w:rsidRPr="00B853F1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EA55F2" w:rsidRPr="00B853F1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EA55F2" w:rsidRPr="00B853F1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EA55F2" w:rsidRPr="00B853F1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381,76</w:t>
            </w:r>
            <w:r w:rsidR="00974944" w:rsidRPr="00B853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3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EA55F2" w:rsidRPr="00974944" w:rsidRDefault="00EA55F2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green"/>
                <w:lang w:eastAsia="ar-SA"/>
              </w:rPr>
            </w:pPr>
          </w:p>
        </w:tc>
      </w:tr>
      <w:tr w:rsidR="00AE1D69" w:rsidRPr="00235A7E" w:rsidTr="004808BC">
        <w:trPr>
          <w:trHeight w:val="601"/>
        </w:trPr>
        <w:tc>
          <w:tcPr>
            <w:tcW w:w="5070" w:type="dxa"/>
            <w:gridSpan w:val="3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141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68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97494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E1D69" w:rsidRPr="00974944" w:rsidRDefault="00AE1D69" w:rsidP="00AE1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</w:tr>
    </w:tbl>
    <w:p w:rsidR="00E242DA" w:rsidRDefault="00E242DA" w:rsidP="001A53AC">
      <w:pPr>
        <w:suppressLineNumbers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35A7E" w:rsidRPr="00235A7E" w:rsidRDefault="00235A7E" w:rsidP="00E242DA">
      <w:pPr>
        <w:tabs>
          <w:tab w:val="left" w:pos="6765"/>
        </w:tabs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235A7E" w:rsidRPr="00235A7E" w:rsidSect="00F6020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3055BE"/>
    <w:multiLevelType w:val="hybridMultilevel"/>
    <w:tmpl w:val="863422BA"/>
    <w:lvl w:ilvl="0" w:tplc="F7C4C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F528E9"/>
    <w:multiLevelType w:val="hybridMultilevel"/>
    <w:tmpl w:val="3B84B04C"/>
    <w:lvl w:ilvl="0" w:tplc="78000146">
      <w:start w:val="1"/>
      <w:numFmt w:val="decimal"/>
      <w:lvlText w:val="%1."/>
      <w:lvlJc w:val="left"/>
      <w:pPr>
        <w:ind w:left="1155" w:hanging="7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246C"/>
    <w:multiLevelType w:val="multilevel"/>
    <w:tmpl w:val="FFD42E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0A82AD9"/>
    <w:multiLevelType w:val="hybridMultilevel"/>
    <w:tmpl w:val="E0DE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8551A"/>
    <w:multiLevelType w:val="hybridMultilevel"/>
    <w:tmpl w:val="86E0A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D85C63"/>
    <w:multiLevelType w:val="hybridMultilevel"/>
    <w:tmpl w:val="0D18C846"/>
    <w:lvl w:ilvl="0" w:tplc="DFAC89F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C561D"/>
    <w:multiLevelType w:val="hybridMultilevel"/>
    <w:tmpl w:val="A8F8D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44097"/>
    <w:multiLevelType w:val="hybridMultilevel"/>
    <w:tmpl w:val="3B5ED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F7A18"/>
    <w:multiLevelType w:val="hybridMultilevel"/>
    <w:tmpl w:val="B810D350"/>
    <w:lvl w:ilvl="0" w:tplc="59FA4412">
      <w:start w:val="3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38217DDD"/>
    <w:multiLevelType w:val="hybridMultilevel"/>
    <w:tmpl w:val="A916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A3DC5"/>
    <w:multiLevelType w:val="hybridMultilevel"/>
    <w:tmpl w:val="BEFEADBC"/>
    <w:lvl w:ilvl="0" w:tplc="B33C8AF8">
      <w:start w:val="9"/>
      <w:numFmt w:val="upperRoman"/>
      <w:lvlText w:val="%1."/>
      <w:lvlJc w:val="left"/>
      <w:pPr>
        <w:ind w:left="26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53023772"/>
    <w:multiLevelType w:val="hybridMultilevel"/>
    <w:tmpl w:val="4532EE0E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06296"/>
    <w:multiLevelType w:val="hybridMultilevel"/>
    <w:tmpl w:val="EC7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A3B57"/>
    <w:multiLevelType w:val="hybridMultilevel"/>
    <w:tmpl w:val="01F6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E2F08"/>
    <w:multiLevelType w:val="hybridMultilevel"/>
    <w:tmpl w:val="FB940F80"/>
    <w:lvl w:ilvl="0" w:tplc="43F2F74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6F475535"/>
    <w:multiLevelType w:val="multilevel"/>
    <w:tmpl w:val="37AE603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2673B7D"/>
    <w:multiLevelType w:val="hybridMultilevel"/>
    <w:tmpl w:val="2028212E"/>
    <w:lvl w:ilvl="0" w:tplc="9454C062">
      <w:start w:val="8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3">
    <w:nsid w:val="7A671125"/>
    <w:multiLevelType w:val="hybridMultilevel"/>
    <w:tmpl w:val="D9D2DC28"/>
    <w:lvl w:ilvl="0" w:tplc="B7A491DA">
      <w:start w:val="9"/>
      <w:numFmt w:val="upperRoman"/>
      <w:lvlText w:val="%1."/>
      <w:lvlJc w:val="left"/>
      <w:pPr>
        <w:ind w:left="1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7EEB550C"/>
    <w:multiLevelType w:val="multilevel"/>
    <w:tmpl w:val="37AE603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F3E4B07"/>
    <w:multiLevelType w:val="hybridMultilevel"/>
    <w:tmpl w:val="2638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D0721"/>
    <w:multiLevelType w:val="multilevel"/>
    <w:tmpl w:val="37AE603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8"/>
  </w:num>
  <w:num w:numId="12">
    <w:abstractNumId w:val="5"/>
  </w:num>
  <w:num w:numId="13">
    <w:abstractNumId w:val="7"/>
  </w:num>
  <w:num w:numId="14">
    <w:abstractNumId w:val="22"/>
  </w:num>
  <w:num w:numId="15">
    <w:abstractNumId w:val="23"/>
  </w:num>
  <w:num w:numId="16">
    <w:abstractNumId w:val="15"/>
  </w:num>
  <w:num w:numId="17">
    <w:abstractNumId w:val="10"/>
  </w:num>
  <w:num w:numId="18">
    <w:abstractNumId w:val="25"/>
  </w:num>
  <w:num w:numId="19">
    <w:abstractNumId w:val="16"/>
  </w:num>
  <w:num w:numId="20">
    <w:abstractNumId w:val="20"/>
  </w:num>
  <w:num w:numId="21">
    <w:abstractNumId w:val="12"/>
  </w:num>
  <w:num w:numId="22">
    <w:abstractNumId w:val="19"/>
  </w:num>
  <w:num w:numId="23">
    <w:abstractNumId w:val="11"/>
  </w:num>
  <w:num w:numId="24">
    <w:abstractNumId w:val="24"/>
  </w:num>
  <w:num w:numId="25">
    <w:abstractNumId w:val="13"/>
  </w:num>
  <w:num w:numId="26">
    <w:abstractNumId w:val="21"/>
  </w:num>
  <w:num w:numId="27">
    <w:abstractNumId w:val="2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49"/>
    <w:rsid w:val="000144C4"/>
    <w:rsid w:val="00016371"/>
    <w:rsid w:val="00050962"/>
    <w:rsid w:val="0006298D"/>
    <w:rsid w:val="000751BA"/>
    <w:rsid w:val="00082714"/>
    <w:rsid w:val="000E3066"/>
    <w:rsid w:val="00125B78"/>
    <w:rsid w:val="00141E70"/>
    <w:rsid w:val="00145B63"/>
    <w:rsid w:val="0015380C"/>
    <w:rsid w:val="00166764"/>
    <w:rsid w:val="001667B5"/>
    <w:rsid w:val="00192084"/>
    <w:rsid w:val="001962CD"/>
    <w:rsid w:val="001A53AC"/>
    <w:rsid w:val="001C65E2"/>
    <w:rsid w:val="002029D2"/>
    <w:rsid w:val="00212334"/>
    <w:rsid w:val="00225C47"/>
    <w:rsid w:val="00235A7E"/>
    <w:rsid w:val="00237A5C"/>
    <w:rsid w:val="002458D7"/>
    <w:rsid w:val="002722DA"/>
    <w:rsid w:val="00283AA7"/>
    <w:rsid w:val="002C005C"/>
    <w:rsid w:val="002D659E"/>
    <w:rsid w:val="002E5E08"/>
    <w:rsid w:val="002F42B3"/>
    <w:rsid w:val="00353506"/>
    <w:rsid w:val="0035387B"/>
    <w:rsid w:val="003A78B9"/>
    <w:rsid w:val="003C75A4"/>
    <w:rsid w:val="003E501D"/>
    <w:rsid w:val="00400989"/>
    <w:rsid w:val="00420C3F"/>
    <w:rsid w:val="004240F2"/>
    <w:rsid w:val="004505BF"/>
    <w:rsid w:val="004808BC"/>
    <w:rsid w:val="004961E9"/>
    <w:rsid w:val="004A2D05"/>
    <w:rsid w:val="004C0791"/>
    <w:rsid w:val="004C2980"/>
    <w:rsid w:val="004C636D"/>
    <w:rsid w:val="004E2650"/>
    <w:rsid w:val="004F18FF"/>
    <w:rsid w:val="004F2A42"/>
    <w:rsid w:val="00505A72"/>
    <w:rsid w:val="00510BD6"/>
    <w:rsid w:val="00520F8F"/>
    <w:rsid w:val="00563192"/>
    <w:rsid w:val="00566149"/>
    <w:rsid w:val="0058564D"/>
    <w:rsid w:val="0059185B"/>
    <w:rsid w:val="00592AE5"/>
    <w:rsid w:val="005A20C0"/>
    <w:rsid w:val="005C0AF0"/>
    <w:rsid w:val="005F1C43"/>
    <w:rsid w:val="00605010"/>
    <w:rsid w:val="006166BB"/>
    <w:rsid w:val="0063018F"/>
    <w:rsid w:val="00652F9E"/>
    <w:rsid w:val="00654498"/>
    <w:rsid w:val="006553FA"/>
    <w:rsid w:val="00661E59"/>
    <w:rsid w:val="00663B52"/>
    <w:rsid w:val="0068085B"/>
    <w:rsid w:val="00684958"/>
    <w:rsid w:val="006B4C18"/>
    <w:rsid w:val="006B5DF5"/>
    <w:rsid w:val="006C2526"/>
    <w:rsid w:val="006C2EAC"/>
    <w:rsid w:val="006C7F01"/>
    <w:rsid w:val="00700694"/>
    <w:rsid w:val="007050A6"/>
    <w:rsid w:val="00716B00"/>
    <w:rsid w:val="007212CF"/>
    <w:rsid w:val="00747A1F"/>
    <w:rsid w:val="00752473"/>
    <w:rsid w:val="007C4B19"/>
    <w:rsid w:val="007E4418"/>
    <w:rsid w:val="007E638A"/>
    <w:rsid w:val="007F280B"/>
    <w:rsid w:val="007F3166"/>
    <w:rsid w:val="00804F4E"/>
    <w:rsid w:val="00806624"/>
    <w:rsid w:val="00832659"/>
    <w:rsid w:val="008626CD"/>
    <w:rsid w:val="0086559F"/>
    <w:rsid w:val="00875C10"/>
    <w:rsid w:val="00887D4C"/>
    <w:rsid w:val="008A1D8C"/>
    <w:rsid w:val="008A4109"/>
    <w:rsid w:val="008D2FBE"/>
    <w:rsid w:val="008E0DD1"/>
    <w:rsid w:val="008E7DB0"/>
    <w:rsid w:val="008F4F12"/>
    <w:rsid w:val="009219A5"/>
    <w:rsid w:val="00934746"/>
    <w:rsid w:val="00943C56"/>
    <w:rsid w:val="00945F71"/>
    <w:rsid w:val="009517E7"/>
    <w:rsid w:val="00974944"/>
    <w:rsid w:val="009841DC"/>
    <w:rsid w:val="009A687A"/>
    <w:rsid w:val="009B5193"/>
    <w:rsid w:val="009D20B0"/>
    <w:rsid w:val="00A1568A"/>
    <w:rsid w:val="00A2197D"/>
    <w:rsid w:val="00A35706"/>
    <w:rsid w:val="00A358C7"/>
    <w:rsid w:val="00A52A70"/>
    <w:rsid w:val="00A66B82"/>
    <w:rsid w:val="00A75379"/>
    <w:rsid w:val="00A959BE"/>
    <w:rsid w:val="00AA7F48"/>
    <w:rsid w:val="00AD134E"/>
    <w:rsid w:val="00AD5053"/>
    <w:rsid w:val="00AD66C4"/>
    <w:rsid w:val="00AE1D69"/>
    <w:rsid w:val="00AF383D"/>
    <w:rsid w:val="00B13E55"/>
    <w:rsid w:val="00B16D71"/>
    <w:rsid w:val="00B46AC2"/>
    <w:rsid w:val="00B54B65"/>
    <w:rsid w:val="00B5692D"/>
    <w:rsid w:val="00B60259"/>
    <w:rsid w:val="00B64F6B"/>
    <w:rsid w:val="00B853F1"/>
    <w:rsid w:val="00B92360"/>
    <w:rsid w:val="00B94922"/>
    <w:rsid w:val="00B94B82"/>
    <w:rsid w:val="00BA7E07"/>
    <w:rsid w:val="00BC11F3"/>
    <w:rsid w:val="00BF3A74"/>
    <w:rsid w:val="00C20368"/>
    <w:rsid w:val="00C359C4"/>
    <w:rsid w:val="00C37204"/>
    <w:rsid w:val="00C84EEE"/>
    <w:rsid w:val="00C85E39"/>
    <w:rsid w:val="00D063C2"/>
    <w:rsid w:val="00D16D46"/>
    <w:rsid w:val="00D210B2"/>
    <w:rsid w:val="00D237F3"/>
    <w:rsid w:val="00D325E4"/>
    <w:rsid w:val="00D4572D"/>
    <w:rsid w:val="00D630F8"/>
    <w:rsid w:val="00D7513B"/>
    <w:rsid w:val="00D85EFB"/>
    <w:rsid w:val="00D909B1"/>
    <w:rsid w:val="00D9688A"/>
    <w:rsid w:val="00DA4847"/>
    <w:rsid w:val="00DA59DD"/>
    <w:rsid w:val="00DA5ABD"/>
    <w:rsid w:val="00DB57F6"/>
    <w:rsid w:val="00DE56B8"/>
    <w:rsid w:val="00E0784F"/>
    <w:rsid w:val="00E11626"/>
    <w:rsid w:val="00E242DA"/>
    <w:rsid w:val="00E32765"/>
    <w:rsid w:val="00E40BDA"/>
    <w:rsid w:val="00E53E5F"/>
    <w:rsid w:val="00E5641C"/>
    <w:rsid w:val="00E631C3"/>
    <w:rsid w:val="00E8674A"/>
    <w:rsid w:val="00EA55F2"/>
    <w:rsid w:val="00EC1A1A"/>
    <w:rsid w:val="00EC3026"/>
    <w:rsid w:val="00ED06A0"/>
    <w:rsid w:val="00EE0873"/>
    <w:rsid w:val="00EF2E86"/>
    <w:rsid w:val="00F05B66"/>
    <w:rsid w:val="00F12470"/>
    <w:rsid w:val="00F42F19"/>
    <w:rsid w:val="00F45446"/>
    <w:rsid w:val="00F52A70"/>
    <w:rsid w:val="00F60202"/>
    <w:rsid w:val="00F727AC"/>
    <w:rsid w:val="00F77587"/>
    <w:rsid w:val="00F96ADF"/>
    <w:rsid w:val="00FA7898"/>
    <w:rsid w:val="00FC2A8F"/>
    <w:rsid w:val="00FC5914"/>
    <w:rsid w:val="00FD7FF1"/>
    <w:rsid w:val="00FE6FE1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A7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5A7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235A7E"/>
  </w:style>
  <w:style w:type="character" w:customStyle="1" w:styleId="WW8Num1z0">
    <w:name w:val="WW8Num1z0"/>
    <w:rsid w:val="00235A7E"/>
    <w:rPr>
      <w:rFonts w:ascii="Times New Roman" w:hAnsi="Times New Roman" w:cs="Times New Roman"/>
    </w:rPr>
  </w:style>
  <w:style w:type="character" w:customStyle="1" w:styleId="WW8Num2z0">
    <w:name w:val="WW8Num2z0"/>
    <w:rsid w:val="00235A7E"/>
    <w:rPr>
      <w:rFonts w:ascii="Times New Roman" w:hAnsi="Times New Roman" w:cs="Times New Roman"/>
    </w:rPr>
  </w:style>
  <w:style w:type="character" w:customStyle="1" w:styleId="WW8Num3z0">
    <w:name w:val="WW8Num3z0"/>
    <w:rsid w:val="00235A7E"/>
    <w:rPr>
      <w:rFonts w:ascii="Wingdings" w:hAnsi="Wingdings"/>
    </w:rPr>
  </w:style>
  <w:style w:type="character" w:customStyle="1" w:styleId="WW8Num4z0">
    <w:name w:val="WW8Num4z0"/>
    <w:rsid w:val="00235A7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35A7E"/>
  </w:style>
  <w:style w:type="character" w:customStyle="1" w:styleId="WW-Absatz-Standardschriftart">
    <w:name w:val="WW-Absatz-Standardschriftart"/>
    <w:rsid w:val="00235A7E"/>
  </w:style>
  <w:style w:type="character" w:customStyle="1" w:styleId="WW-Absatz-Standardschriftart1">
    <w:name w:val="WW-Absatz-Standardschriftart1"/>
    <w:rsid w:val="00235A7E"/>
  </w:style>
  <w:style w:type="character" w:customStyle="1" w:styleId="WW-Absatz-Standardschriftart11">
    <w:name w:val="WW-Absatz-Standardschriftart11"/>
    <w:rsid w:val="00235A7E"/>
  </w:style>
  <w:style w:type="character" w:customStyle="1" w:styleId="WW-Absatz-Standardschriftart111">
    <w:name w:val="WW-Absatz-Standardschriftart111"/>
    <w:rsid w:val="00235A7E"/>
  </w:style>
  <w:style w:type="character" w:customStyle="1" w:styleId="WW-Absatz-Standardschriftart1111">
    <w:name w:val="WW-Absatz-Standardschriftart1111"/>
    <w:rsid w:val="00235A7E"/>
  </w:style>
  <w:style w:type="character" w:customStyle="1" w:styleId="WW-Absatz-Standardschriftart11111">
    <w:name w:val="WW-Absatz-Standardschriftart11111"/>
    <w:rsid w:val="00235A7E"/>
  </w:style>
  <w:style w:type="character" w:customStyle="1" w:styleId="WW-Absatz-Standardschriftart111111">
    <w:name w:val="WW-Absatz-Standardschriftart111111"/>
    <w:rsid w:val="00235A7E"/>
  </w:style>
  <w:style w:type="character" w:customStyle="1" w:styleId="WW-Absatz-Standardschriftart1111111">
    <w:name w:val="WW-Absatz-Standardschriftart1111111"/>
    <w:rsid w:val="00235A7E"/>
  </w:style>
  <w:style w:type="character" w:customStyle="1" w:styleId="WW-Absatz-Standardschriftart11111111">
    <w:name w:val="WW-Absatz-Standardschriftart11111111"/>
    <w:rsid w:val="00235A7E"/>
  </w:style>
  <w:style w:type="character" w:customStyle="1" w:styleId="WW-Absatz-Standardschriftart111111111">
    <w:name w:val="WW-Absatz-Standardschriftart111111111"/>
    <w:rsid w:val="00235A7E"/>
  </w:style>
  <w:style w:type="character" w:customStyle="1" w:styleId="WW-Absatz-Standardschriftart1111111111">
    <w:name w:val="WW-Absatz-Standardschriftart1111111111"/>
    <w:rsid w:val="00235A7E"/>
  </w:style>
  <w:style w:type="character" w:customStyle="1" w:styleId="WW-Absatz-Standardschriftart11111111111">
    <w:name w:val="WW-Absatz-Standardschriftart11111111111"/>
    <w:rsid w:val="00235A7E"/>
  </w:style>
  <w:style w:type="character" w:customStyle="1" w:styleId="WW-Absatz-Standardschriftart111111111111">
    <w:name w:val="WW-Absatz-Standardschriftart111111111111"/>
    <w:rsid w:val="00235A7E"/>
  </w:style>
  <w:style w:type="character" w:customStyle="1" w:styleId="WW-Absatz-Standardschriftart1111111111111">
    <w:name w:val="WW-Absatz-Standardschriftart1111111111111"/>
    <w:rsid w:val="00235A7E"/>
  </w:style>
  <w:style w:type="character" w:customStyle="1" w:styleId="WW-Absatz-Standardschriftart11111111111111">
    <w:name w:val="WW-Absatz-Standardschriftart11111111111111"/>
    <w:rsid w:val="00235A7E"/>
  </w:style>
  <w:style w:type="character" w:customStyle="1" w:styleId="WW-Absatz-Standardschriftart111111111111111">
    <w:name w:val="WW-Absatz-Standardschriftart111111111111111"/>
    <w:rsid w:val="00235A7E"/>
  </w:style>
  <w:style w:type="character" w:customStyle="1" w:styleId="WW8Num5z0">
    <w:name w:val="WW8Num5z0"/>
    <w:rsid w:val="00235A7E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235A7E"/>
  </w:style>
  <w:style w:type="character" w:customStyle="1" w:styleId="WW-Absatz-Standardschriftart11111111111111111">
    <w:name w:val="WW-Absatz-Standardschriftart11111111111111111"/>
    <w:rsid w:val="00235A7E"/>
  </w:style>
  <w:style w:type="character" w:customStyle="1" w:styleId="WW-Absatz-Standardschriftart111111111111111111">
    <w:name w:val="WW-Absatz-Standardschriftart111111111111111111"/>
    <w:rsid w:val="00235A7E"/>
  </w:style>
  <w:style w:type="character" w:customStyle="1" w:styleId="WW-Absatz-Standardschriftart1111111111111111111">
    <w:name w:val="WW-Absatz-Standardschriftart1111111111111111111"/>
    <w:rsid w:val="00235A7E"/>
  </w:style>
  <w:style w:type="character" w:customStyle="1" w:styleId="WW-Absatz-Standardschriftart11111111111111111111">
    <w:name w:val="WW-Absatz-Standardschriftart11111111111111111111"/>
    <w:rsid w:val="00235A7E"/>
  </w:style>
  <w:style w:type="character" w:customStyle="1" w:styleId="WW-Absatz-Standardschriftart111111111111111111111">
    <w:name w:val="WW-Absatz-Standardschriftart111111111111111111111"/>
    <w:rsid w:val="00235A7E"/>
  </w:style>
  <w:style w:type="character" w:customStyle="1" w:styleId="WW-Absatz-Standardschriftart1111111111111111111111">
    <w:name w:val="WW-Absatz-Standardschriftart1111111111111111111111"/>
    <w:rsid w:val="00235A7E"/>
  </w:style>
  <w:style w:type="character" w:customStyle="1" w:styleId="WW-Absatz-Standardschriftart11111111111111111111111">
    <w:name w:val="WW-Absatz-Standardschriftart11111111111111111111111"/>
    <w:rsid w:val="00235A7E"/>
  </w:style>
  <w:style w:type="character" w:customStyle="1" w:styleId="WW-Absatz-Standardschriftart111111111111111111111111">
    <w:name w:val="WW-Absatz-Standardschriftart111111111111111111111111"/>
    <w:rsid w:val="00235A7E"/>
  </w:style>
  <w:style w:type="character" w:customStyle="1" w:styleId="WW-Absatz-Standardschriftart1111111111111111111111111">
    <w:name w:val="WW-Absatz-Standardschriftart1111111111111111111111111"/>
    <w:rsid w:val="00235A7E"/>
  </w:style>
  <w:style w:type="character" w:customStyle="1" w:styleId="WW-Absatz-Standardschriftart11111111111111111111111111">
    <w:name w:val="WW-Absatz-Standardschriftart11111111111111111111111111"/>
    <w:rsid w:val="00235A7E"/>
  </w:style>
  <w:style w:type="character" w:customStyle="1" w:styleId="WW-Absatz-Standardschriftart111111111111111111111111111">
    <w:name w:val="WW-Absatz-Standardschriftart111111111111111111111111111"/>
    <w:rsid w:val="00235A7E"/>
  </w:style>
  <w:style w:type="character" w:customStyle="1" w:styleId="WW-Absatz-Standardschriftart1111111111111111111111111111">
    <w:name w:val="WW-Absatz-Standardschriftart1111111111111111111111111111"/>
    <w:rsid w:val="00235A7E"/>
  </w:style>
  <w:style w:type="character" w:customStyle="1" w:styleId="WW-Absatz-Standardschriftart11111111111111111111111111111">
    <w:name w:val="WW-Absatz-Standardschriftart11111111111111111111111111111"/>
    <w:rsid w:val="00235A7E"/>
  </w:style>
  <w:style w:type="character" w:customStyle="1" w:styleId="WW-Absatz-Standardschriftart111111111111111111111111111111">
    <w:name w:val="WW-Absatz-Standardschriftart111111111111111111111111111111"/>
    <w:rsid w:val="00235A7E"/>
  </w:style>
  <w:style w:type="character" w:customStyle="1" w:styleId="WW-Absatz-Standardschriftart1111111111111111111111111111111">
    <w:name w:val="WW-Absatz-Standardschriftart1111111111111111111111111111111"/>
    <w:rsid w:val="00235A7E"/>
  </w:style>
  <w:style w:type="character" w:customStyle="1" w:styleId="WW-Absatz-Standardschriftart11111111111111111111111111111111">
    <w:name w:val="WW-Absatz-Standardschriftart11111111111111111111111111111111"/>
    <w:rsid w:val="00235A7E"/>
  </w:style>
  <w:style w:type="character" w:customStyle="1" w:styleId="WW-Absatz-Standardschriftart111111111111111111111111111111111">
    <w:name w:val="WW-Absatz-Standardschriftart111111111111111111111111111111111"/>
    <w:rsid w:val="00235A7E"/>
  </w:style>
  <w:style w:type="character" w:customStyle="1" w:styleId="WW-Absatz-Standardschriftart1111111111111111111111111111111111">
    <w:name w:val="WW-Absatz-Standardschriftart1111111111111111111111111111111111"/>
    <w:rsid w:val="00235A7E"/>
  </w:style>
  <w:style w:type="character" w:customStyle="1" w:styleId="WW-Absatz-Standardschriftart11111111111111111111111111111111111">
    <w:name w:val="WW-Absatz-Standardschriftart11111111111111111111111111111111111"/>
    <w:rsid w:val="00235A7E"/>
  </w:style>
  <w:style w:type="character" w:customStyle="1" w:styleId="WW-Absatz-Standardschriftart111111111111111111111111111111111111">
    <w:name w:val="WW-Absatz-Standardschriftart111111111111111111111111111111111111"/>
    <w:rsid w:val="00235A7E"/>
  </w:style>
  <w:style w:type="character" w:customStyle="1" w:styleId="WW-Absatz-Standardschriftart1111111111111111111111111111111111111">
    <w:name w:val="WW-Absatz-Standardschriftart1111111111111111111111111111111111111"/>
    <w:rsid w:val="00235A7E"/>
  </w:style>
  <w:style w:type="character" w:customStyle="1" w:styleId="WW-Absatz-Standardschriftart11111111111111111111111111111111111111">
    <w:name w:val="WW-Absatz-Standardschriftart11111111111111111111111111111111111111"/>
    <w:rsid w:val="00235A7E"/>
  </w:style>
  <w:style w:type="character" w:customStyle="1" w:styleId="WW-Absatz-Standardschriftart111111111111111111111111111111111111111">
    <w:name w:val="WW-Absatz-Standardschriftart111111111111111111111111111111111111111"/>
    <w:rsid w:val="00235A7E"/>
  </w:style>
  <w:style w:type="character" w:customStyle="1" w:styleId="WW-Absatz-Standardschriftart1111111111111111111111111111111111111111">
    <w:name w:val="WW-Absatz-Standardschriftart1111111111111111111111111111111111111111"/>
    <w:rsid w:val="00235A7E"/>
  </w:style>
  <w:style w:type="character" w:customStyle="1" w:styleId="WW-Absatz-Standardschriftart11111111111111111111111111111111111111111">
    <w:name w:val="WW-Absatz-Standardschriftart11111111111111111111111111111111111111111"/>
    <w:rsid w:val="00235A7E"/>
  </w:style>
  <w:style w:type="character" w:customStyle="1" w:styleId="WW-Absatz-Standardschriftart111111111111111111111111111111111111111111">
    <w:name w:val="WW-Absatz-Standardschriftart111111111111111111111111111111111111111111"/>
    <w:rsid w:val="00235A7E"/>
  </w:style>
  <w:style w:type="character" w:customStyle="1" w:styleId="WW-Absatz-Standardschriftart1111111111111111111111111111111111111111111">
    <w:name w:val="WW-Absatz-Standardschriftart1111111111111111111111111111111111111111111"/>
    <w:rsid w:val="00235A7E"/>
  </w:style>
  <w:style w:type="character" w:customStyle="1" w:styleId="WW-Absatz-Standardschriftart11111111111111111111111111111111111111111111">
    <w:name w:val="WW-Absatz-Standardschriftart11111111111111111111111111111111111111111111"/>
    <w:rsid w:val="00235A7E"/>
  </w:style>
  <w:style w:type="character" w:customStyle="1" w:styleId="10">
    <w:name w:val="Основной шрифт абзаца1"/>
    <w:rsid w:val="00235A7E"/>
  </w:style>
  <w:style w:type="character" w:customStyle="1" w:styleId="a6">
    <w:name w:val="Название Знак"/>
    <w:rsid w:val="00235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rsid w:val="00235A7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235A7E"/>
    <w:rPr>
      <w:color w:val="000080"/>
      <w:u w:val="single"/>
    </w:rPr>
  </w:style>
  <w:style w:type="character" w:customStyle="1" w:styleId="a9">
    <w:name w:val="Символ нумерации"/>
    <w:rsid w:val="00235A7E"/>
  </w:style>
  <w:style w:type="character" w:customStyle="1" w:styleId="aa">
    <w:name w:val="Маркеры списка"/>
    <w:rsid w:val="00235A7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A7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235A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235A7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e">
    <w:name w:val="List"/>
    <w:basedOn w:val="ac"/>
    <w:rsid w:val="00235A7E"/>
    <w:rPr>
      <w:rFonts w:ascii="Arial" w:hAnsi="Arial" w:cs="Tahoma"/>
      <w:sz w:val="20"/>
    </w:rPr>
  </w:style>
  <w:style w:type="paragraph" w:customStyle="1" w:styleId="11">
    <w:name w:val="Название1"/>
    <w:basedOn w:val="a"/>
    <w:rsid w:val="00235A7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A7E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">
    <w:name w:val="Title"/>
    <w:basedOn w:val="a"/>
    <w:next w:val="af0"/>
    <w:link w:val="13"/>
    <w:qFormat/>
    <w:rsid w:val="00235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3">
    <w:name w:val="Название Знак1"/>
    <w:basedOn w:val="a0"/>
    <w:link w:val="af"/>
    <w:rsid w:val="00235A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b"/>
    <w:next w:val="ac"/>
    <w:link w:val="af1"/>
    <w:qFormat/>
    <w:rsid w:val="00235A7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235A7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Body Text Indent"/>
    <w:basedOn w:val="a"/>
    <w:link w:val="14"/>
    <w:rsid w:val="00235A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link w:val="af2"/>
    <w:rsid w:val="00235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35A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Normal (Web)"/>
    <w:basedOn w:val="a"/>
    <w:rsid w:val="00235A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c"/>
    <w:rsid w:val="00235A7E"/>
  </w:style>
  <w:style w:type="paragraph" w:customStyle="1" w:styleId="af5">
    <w:name w:val="Содержимое таблицы"/>
    <w:basedOn w:val="a"/>
    <w:rsid w:val="00235A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Заголовок таблицы"/>
    <w:basedOn w:val="af5"/>
    <w:rsid w:val="00235A7E"/>
    <w:pPr>
      <w:jc w:val="center"/>
    </w:pPr>
    <w:rPr>
      <w:b/>
      <w:bCs/>
    </w:rPr>
  </w:style>
  <w:style w:type="paragraph" w:customStyle="1" w:styleId="15">
    <w:name w:val="Обычный1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писка"/>
    <w:basedOn w:val="a"/>
    <w:next w:val="af8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Содержимое списка"/>
    <w:basedOn w:val="a"/>
    <w:rsid w:val="00235A7E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35A7E"/>
    <w:pPr>
      <w:shd w:val="clear" w:color="auto" w:fill="FFFFFF"/>
      <w:tabs>
        <w:tab w:val="left" w:pos="840"/>
      </w:tabs>
      <w:suppressAutoHyphens/>
      <w:spacing w:before="280" w:after="0" w:line="240" w:lineRule="auto"/>
      <w:ind w:left="187" w:firstLine="413"/>
      <w:jc w:val="both"/>
    </w:pPr>
    <w:rPr>
      <w:rFonts w:ascii="Times New Roman" w:eastAsia="Times New Roman" w:hAnsi="Times New Roman" w:cs="Times New Roman"/>
      <w:color w:val="000000"/>
      <w:sz w:val="24"/>
      <w:szCs w:val="17"/>
      <w:lang w:eastAsia="ar-SA"/>
    </w:rPr>
  </w:style>
  <w:style w:type="paragraph" w:customStyle="1" w:styleId="af9">
    <w:name w:val="Таблицы (моноширинный)"/>
    <w:basedOn w:val="a"/>
    <w:next w:val="a"/>
    <w:rsid w:val="00235A7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235A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a">
    <w:name w:val="Emphasis"/>
    <w:uiPriority w:val="20"/>
    <w:qFormat/>
    <w:rsid w:val="00235A7E"/>
    <w:rPr>
      <w:i/>
      <w:iCs/>
    </w:rPr>
  </w:style>
  <w:style w:type="paragraph" w:customStyle="1" w:styleId="Default">
    <w:name w:val="Default"/>
    <w:rsid w:val="00235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235A7E"/>
    <w:pPr>
      <w:spacing w:after="0" w:line="240" w:lineRule="auto"/>
    </w:pPr>
    <w:rPr>
      <w:rFonts w:ascii="Calibri" w:eastAsia="Calibri" w:hAnsi="Calibri" w:cs="Times New Roman"/>
    </w:rPr>
  </w:style>
  <w:style w:type="table" w:styleId="afc">
    <w:name w:val="Table Grid"/>
    <w:basedOn w:val="a1"/>
    <w:uiPriority w:val="59"/>
    <w:rsid w:val="0023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A7E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A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BD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5A7E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235A7E"/>
  </w:style>
  <w:style w:type="character" w:customStyle="1" w:styleId="WW8Num1z0">
    <w:name w:val="WW8Num1z0"/>
    <w:rsid w:val="00235A7E"/>
    <w:rPr>
      <w:rFonts w:ascii="Times New Roman" w:hAnsi="Times New Roman" w:cs="Times New Roman"/>
    </w:rPr>
  </w:style>
  <w:style w:type="character" w:customStyle="1" w:styleId="WW8Num2z0">
    <w:name w:val="WW8Num2z0"/>
    <w:rsid w:val="00235A7E"/>
    <w:rPr>
      <w:rFonts w:ascii="Times New Roman" w:hAnsi="Times New Roman" w:cs="Times New Roman"/>
    </w:rPr>
  </w:style>
  <w:style w:type="character" w:customStyle="1" w:styleId="WW8Num3z0">
    <w:name w:val="WW8Num3z0"/>
    <w:rsid w:val="00235A7E"/>
    <w:rPr>
      <w:rFonts w:ascii="Wingdings" w:hAnsi="Wingdings"/>
    </w:rPr>
  </w:style>
  <w:style w:type="character" w:customStyle="1" w:styleId="WW8Num4z0">
    <w:name w:val="WW8Num4z0"/>
    <w:rsid w:val="00235A7E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35A7E"/>
  </w:style>
  <w:style w:type="character" w:customStyle="1" w:styleId="WW-Absatz-Standardschriftart">
    <w:name w:val="WW-Absatz-Standardschriftart"/>
    <w:rsid w:val="00235A7E"/>
  </w:style>
  <w:style w:type="character" w:customStyle="1" w:styleId="WW-Absatz-Standardschriftart1">
    <w:name w:val="WW-Absatz-Standardschriftart1"/>
    <w:rsid w:val="00235A7E"/>
  </w:style>
  <w:style w:type="character" w:customStyle="1" w:styleId="WW-Absatz-Standardschriftart11">
    <w:name w:val="WW-Absatz-Standardschriftart11"/>
    <w:rsid w:val="00235A7E"/>
  </w:style>
  <w:style w:type="character" w:customStyle="1" w:styleId="WW-Absatz-Standardschriftart111">
    <w:name w:val="WW-Absatz-Standardschriftart111"/>
    <w:rsid w:val="00235A7E"/>
  </w:style>
  <w:style w:type="character" w:customStyle="1" w:styleId="WW-Absatz-Standardschriftart1111">
    <w:name w:val="WW-Absatz-Standardschriftart1111"/>
    <w:rsid w:val="00235A7E"/>
  </w:style>
  <w:style w:type="character" w:customStyle="1" w:styleId="WW-Absatz-Standardschriftart11111">
    <w:name w:val="WW-Absatz-Standardschriftart11111"/>
    <w:rsid w:val="00235A7E"/>
  </w:style>
  <w:style w:type="character" w:customStyle="1" w:styleId="WW-Absatz-Standardschriftart111111">
    <w:name w:val="WW-Absatz-Standardschriftart111111"/>
    <w:rsid w:val="00235A7E"/>
  </w:style>
  <w:style w:type="character" w:customStyle="1" w:styleId="WW-Absatz-Standardschriftart1111111">
    <w:name w:val="WW-Absatz-Standardschriftart1111111"/>
    <w:rsid w:val="00235A7E"/>
  </w:style>
  <w:style w:type="character" w:customStyle="1" w:styleId="WW-Absatz-Standardschriftart11111111">
    <w:name w:val="WW-Absatz-Standardschriftart11111111"/>
    <w:rsid w:val="00235A7E"/>
  </w:style>
  <w:style w:type="character" w:customStyle="1" w:styleId="WW-Absatz-Standardschriftart111111111">
    <w:name w:val="WW-Absatz-Standardschriftart111111111"/>
    <w:rsid w:val="00235A7E"/>
  </w:style>
  <w:style w:type="character" w:customStyle="1" w:styleId="WW-Absatz-Standardschriftart1111111111">
    <w:name w:val="WW-Absatz-Standardschriftart1111111111"/>
    <w:rsid w:val="00235A7E"/>
  </w:style>
  <w:style w:type="character" w:customStyle="1" w:styleId="WW-Absatz-Standardschriftart11111111111">
    <w:name w:val="WW-Absatz-Standardschriftart11111111111"/>
    <w:rsid w:val="00235A7E"/>
  </w:style>
  <w:style w:type="character" w:customStyle="1" w:styleId="WW-Absatz-Standardschriftart111111111111">
    <w:name w:val="WW-Absatz-Standardschriftart111111111111"/>
    <w:rsid w:val="00235A7E"/>
  </w:style>
  <w:style w:type="character" w:customStyle="1" w:styleId="WW-Absatz-Standardschriftart1111111111111">
    <w:name w:val="WW-Absatz-Standardschriftart1111111111111"/>
    <w:rsid w:val="00235A7E"/>
  </w:style>
  <w:style w:type="character" w:customStyle="1" w:styleId="WW-Absatz-Standardschriftart11111111111111">
    <w:name w:val="WW-Absatz-Standardschriftart11111111111111"/>
    <w:rsid w:val="00235A7E"/>
  </w:style>
  <w:style w:type="character" w:customStyle="1" w:styleId="WW-Absatz-Standardschriftart111111111111111">
    <w:name w:val="WW-Absatz-Standardschriftart111111111111111"/>
    <w:rsid w:val="00235A7E"/>
  </w:style>
  <w:style w:type="character" w:customStyle="1" w:styleId="WW8Num5z0">
    <w:name w:val="WW8Num5z0"/>
    <w:rsid w:val="00235A7E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235A7E"/>
  </w:style>
  <w:style w:type="character" w:customStyle="1" w:styleId="WW-Absatz-Standardschriftart11111111111111111">
    <w:name w:val="WW-Absatz-Standardschriftart11111111111111111"/>
    <w:rsid w:val="00235A7E"/>
  </w:style>
  <w:style w:type="character" w:customStyle="1" w:styleId="WW-Absatz-Standardschriftart111111111111111111">
    <w:name w:val="WW-Absatz-Standardschriftart111111111111111111"/>
    <w:rsid w:val="00235A7E"/>
  </w:style>
  <w:style w:type="character" w:customStyle="1" w:styleId="WW-Absatz-Standardschriftart1111111111111111111">
    <w:name w:val="WW-Absatz-Standardschriftart1111111111111111111"/>
    <w:rsid w:val="00235A7E"/>
  </w:style>
  <w:style w:type="character" w:customStyle="1" w:styleId="WW-Absatz-Standardschriftart11111111111111111111">
    <w:name w:val="WW-Absatz-Standardschriftart11111111111111111111"/>
    <w:rsid w:val="00235A7E"/>
  </w:style>
  <w:style w:type="character" w:customStyle="1" w:styleId="WW-Absatz-Standardschriftart111111111111111111111">
    <w:name w:val="WW-Absatz-Standardschriftart111111111111111111111"/>
    <w:rsid w:val="00235A7E"/>
  </w:style>
  <w:style w:type="character" w:customStyle="1" w:styleId="WW-Absatz-Standardschriftart1111111111111111111111">
    <w:name w:val="WW-Absatz-Standardschriftart1111111111111111111111"/>
    <w:rsid w:val="00235A7E"/>
  </w:style>
  <w:style w:type="character" w:customStyle="1" w:styleId="WW-Absatz-Standardschriftart11111111111111111111111">
    <w:name w:val="WW-Absatz-Standardschriftart11111111111111111111111"/>
    <w:rsid w:val="00235A7E"/>
  </w:style>
  <w:style w:type="character" w:customStyle="1" w:styleId="WW-Absatz-Standardschriftart111111111111111111111111">
    <w:name w:val="WW-Absatz-Standardschriftart111111111111111111111111"/>
    <w:rsid w:val="00235A7E"/>
  </w:style>
  <w:style w:type="character" w:customStyle="1" w:styleId="WW-Absatz-Standardschriftart1111111111111111111111111">
    <w:name w:val="WW-Absatz-Standardschriftart1111111111111111111111111"/>
    <w:rsid w:val="00235A7E"/>
  </w:style>
  <w:style w:type="character" w:customStyle="1" w:styleId="WW-Absatz-Standardschriftart11111111111111111111111111">
    <w:name w:val="WW-Absatz-Standardschriftart11111111111111111111111111"/>
    <w:rsid w:val="00235A7E"/>
  </w:style>
  <w:style w:type="character" w:customStyle="1" w:styleId="WW-Absatz-Standardschriftart111111111111111111111111111">
    <w:name w:val="WW-Absatz-Standardschriftart111111111111111111111111111"/>
    <w:rsid w:val="00235A7E"/>
  </w:style>
  <w:style w:type="character" w:customStyle="1" w:styleId="WW-Absatz-Standardschriftart1111111111111111111111111111">
    <w:name w:val="WW-Absatz-Standardschriftart1111111111111111111111111111"/>
    <w:rsid w:val="00235A7E"/>
  </w:style>
  <w:style w:type="character" w:customStyle="1" w:styleId="WW-Absatz-Standardschriftart11111111111111111111111111111">
    <w:name w:val="WW-Absatz-Standardschriftart11111111111111111111111111111"/>
    <w:rsid w:val="00235A7E"/>
  </w:style>
  <w:style w:type="character" w:customStyle="1" w:styleId="WW-Absatz-Standardschriftart111111111111111111111111111111">
    <w:name w:val="WW-Absatz-Standardschriftart111111111111111111111111111111"/>
    <w:rsid w:val="00235A7E"/>
  </w:style>
  <w:style w:type="character" w:customStyle="1" w:styleId="WW-Absatz-Standardschriftart1111111111111111111111111111111">
    <w:name w:val="WW-Absatz-Standardschriftart1111111111111111111111111111111"/>
    <w:rsid w:val="00235A7E"/>
  </w:style>
  <w:style w:type="character" w:customStyle="1" w:styleId="WW-Absatz-Standardschriftart11111111111111111111111111111111">
    <w:name w:val="WW-Absatz-Standardschriftart11111111111111111111111111111111"/>
    <w:rsid w:val="00235A7E"/>
  </w:style>
  <w:style w:type="character" w:customStyle="1" w:styleId="WW-Absatz-Standardschriftart111111111111111111111111111111111">
    <w:name w:val="WW-Absatz-Standardschriftart111111111111111111111111111111111"/>
    <w:rsid w:val="00235A7E"/>
  </w:style>
  <w:style w:type="character" w:customStyle="1" w:styleId="WW-Absatz-Standardschriftart1111111111111111111111111111111111">
    <w:name w:val="WW-Absatz-Standardschriftart1111111111111111111111111111111111"/>
    <w:rsid w:val="00235A7E"/>
  </w:style>
  <w:style w:type="character" w:customStyle="1" w:styleId="WW-Absatz-Standardschriftart11111111111111111111111111111111111">
    <w:name w:val="WW-Absatz-Standardschriftart11111111111111111111111111111111111"/>
    <w:rsid w:val="00235A7E"/>
  </w:style>
  <w:style w:type="character" w:customStyle="1" w:styleId="WW-Absatz-Standardschriftart111111111111111111111111111111111111">
    <w:name w:val="WW-Absatz-Standardschriftart111111111111111111111111111111111111"/>
    <w:rsid w:val="00235A7E"/>
  </w:style>
  <w:style w:type="character" w:customStyle="1" w:styleId="WW-Absatz-Standardschriftart1111111111111111111111111111111111111">
    <w:name w:val="WW-Absatz-Standardschriftart1111111111111111111111111111111111111"/>
    <w:rsid w:val="00235A7E"/>
  </w:style>
  <w:style w:type="character" w:customStyle="1" w:styleId="WW-Absatz-Standardschriftart11111111111111111111111111111111111111">
    <w:name w:val="WW-Absatz-Standardschriftart11111111111111111111111111111111111111"/>
    <w:rsid w:val="00235A7E"/>
  </w:style>
  <w:style w:type="character" w:customStyle="1" w:styleId="WW-Absatz-Standardschriftart111111111111111111111111111111111111111">
    <w:name w:val="WW-Absatz-Standardschriftart111111111111111111111111111111111111111"/>
    <w:rsid w:val="00235A7E"/>
  </w:style>
  <w:style w:type="character" w:customStyle="1" w:styleId="WW-Absatz-Standardschriftart1111111111111111111111111111111111111111">
    <w:name w:val="WW-Absatz-Standardschriftart1111111111111111111111111111111111111111"/>
    <w:rsid w:val="00235A7E"/>
  </w:style>
  <w:style w:type="character" w:customStyle="1" w:styleId="WW-Absatz-Standardschriftart11111111111111111111111111111111111111111">
    <w:name w:val="WW-Absatz-Standardschriftart11111111111111111111111111111111111111111"/>
    <w:rsid w:val="00235A7E"/>
  </w:style>
  <w:style w:type="character" w:customStyle="1" w:styleId="WW-Absatz-Standardschriftart111111111111111111111111111111111111111111">
    <w:name w:val="WW-Absatz-Standardschriftart111111111111111111111111111111111111111111"/>
    <w:rsid w:val="00235A7E"/>
  </w:style>
  <w:style w:type="character" w:customStyle="1" w:styleId="WW-Absatz-Standardschriftart1111111111111111111111111111111111111111111">
    <w:name w:val="WW-Absatz-Standardschriftart1111111111111111111111111111111111111111111"/>
    <w:rsid w:val="00235A7E"/>
  </w:style>
  <w:style w:type="character" w:customStyle="1" w:styleId="WW-Absatz-Standardschriftart11111111111111111111111111111111111111111111">
    <w:name w:val="WW-Absatz-Standardschriftart11111111111111111111111111111111111111111111"/>
    <w:rsid w:val="00235A7E"/>
  </w:style>
  <w:style w:type="character" w:customStyle="1" w:styleId="10">
    <w:name w:val="Основной шрифт абзаца1"/>
    <w:rsid w:val="00235A7E"/>
  </w:style>
  <w:style w:type="character" w:customStyle="1" w:styleId="a6">
    <w:name w:val="Название Знак"/>
    <w:rsid w:val="00235A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с отступом Знак"/>
    <w:rsid w:val="00235A7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235A7E"/>
    <w:rPr>
      <w:color w:val="000080"/>
      <w:u w:val="single"/>
    </w:rPr>
  </w:style>
  <w:style w:type="character" w:customStyle="1" w:styleId="a9">
    <w:name w:val="Символ нумерации"/>
    <w:rsid w:val="00235A7E"/>
  </w:style>
  <w:style w:type="character" w:customStyle="1" w:styleId="aa">
    <w:name w:val="Маркеры списка"/>
    <w:rsid w:val="00235A7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A7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235A7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d">
    <w:name w:val="Основной текст Знак"/>
    <w:basedOn w:val="a0"/>
    <w:link w:val="ac"/>
    <w:rsid w:val="00235A7E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e">
    <w:name w:val="List"/>
    <w:basedOn w:val="ac"/>
    <w:rsid w:val="00235A7E"/>
    <w:rPr>
      <w:rFonts w:ascii="Arial" w:hAnsi="Arial" w:cs="Tahoma"/>
      <w:sz w:val="20"/>
    </w:rPr>
  </w:style>
  <w:style w:type="paragraph" w:customStyle="1" w:styleId="11">
    <w:name w:val="Название1"/>
    <w:basedOn w:val="a"/>
    <w:rsid w:val="00235A7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A7E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f">
    <w:name w:val="Title"/>
    <w:basedOn w:val="a"/>
    <w:next w:val="af0"/>
    <w:link w:val="13"/>
    <w:qFormat/>
    <w:rsid w:val="00235A7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3">
    <w:name w:val="Название Знак1"/>
    <w:basedOn w:val="a0"/>
    <w:link w:val="af"/>
    <w:rsid w:val="00235A7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basedOn w:val="ab"/>
    <w:next w:val="ac"/>
    <w:link w:val="af1"/>
    <w:qFormat/>
    <w:rsid w:val="00235A7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235A7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Body Text Indent"/>
    <w:basedOn w:val="a"/>
    <w:link w:val="14"/>
    <w:rsid w:val="00235A7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link w:val="af2"/>
    <w:rsid w:val="00235A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35A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3">
    <w:name w:val="Normal (Web)"/>
    <w:basedOn w:val="a"/>
    <w:rsid w:val="00235A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врезки"/>
    <w:basedOn w:val="ac"/>
    <w:rsid w:val="00235A7E"/>
  </w:style>
  <w:style w:type="paragraph" w:customStyle="1" w:styleId="af5">
    <w:name w:val="Содержимое таблицы"/>
    <w:basedOn w:val="a"/>
    <w:rsid w:val="00235A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6">
    <w:name w:val="Заголовок таблицы"/>
    <w:basedOn w:val="af5"/>
    <w:rsid w:val="00235A7E"/>
    <w:pPr>
      <w:jc w:val="center"/>
    </w:pPr>
    <w:rPr>
      <w:b/>
      <w:bCs/>
    </w:rPr>
  </w:style>
  <w:style w:type="paragraph" w:customStyle="1" w:styleId="15">
    <w:name w:val="Обычный1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аголовок списка"/>
    <w:basedOn w:val="a"/>
    <w:next w:val="af8"/>
    <w:rsid w:val="00235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8">
    <w:name w:val="Содержимое списка"/>
    <w:basedOn w:val="a"/>
    <w:rsid w:val="00235A7E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235A7E"/>
    <w:pPr>
      <w:shd w:val="clear" w:color="auto" w:fill="FFFFFF"/>
      <w:tabs>
        <w:tab w:val="left" w:pos="840"/>
      </w:tabs>
      <w:suppressAutoHyphens/>
      <w:spacing w:before="280" w:after="0" w:line="240" w:lineRule="auto"/>
      <w:ind w:left="187" w:firstLine="413"/>
      <w:jc w:val="both"/>
    </w:pPr>
    <w:rPr>
      <w:rFonts w:ascii="Times New Roman" w:eastAsia="Times New Roman" w:hAnsi="Times New Roman" w:cs="Times New Roman"/>
      <w:color w:val="000000"/>
      <w:sz w:val="24"/>
      <w:szCs w:val="17"/>
      <w:lang w:eastAsia="ar-SA"/>
    </w:rPr>
  </w:style>
  <w:style w:type="paragraph" w:customStyle="1" w:styleId="af9">
    <w:name w:val="Таблицы (моноширинный)"/>
    <w:basedOn w:val="a"/>
    <w:next w:val="a"/>
    <w:rsid w:val="00235A7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235A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fa">
    <w:name w:val="Emphasis"/>
    <w:uiPriority w:val="20"/>
    <w:qFormat/>
    <w:rsid w:val="00235A7E"/>
    <w:rPr>
      <w:i/>
      <w:iCs/>
    </w:rPr>
  </w:style>
  <w:style w:type="paragraph" w:customStyle="1" w:styleId="Default">
    <w:name w:val="Default"/>
    <w:rsid w:val="00235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uiPriority w:val="1"/>
    <w:qFormat/>
    <w:rsid w:val="00235A7E"/>
    <w:pPr>
      <w:spacing w:after="0" w:line="240" w:lineRule="auto"/>
    </w:pPr>
    <w:rPr>
      <w:rFonts w:ascii="Calibri" w:eastAsia="Calibri" w:hAnsi="Calibri" w:cs="Times New Roman"/>
    </w:rPr>
  </w:style>
  <w:style w:type="table" w:styleId="afc">
    <w:name w:val="Table Grid"/>
    <w:basedOn w:val="a1"/>
    <w:uiPriority w:val="59"/>
    <w:rsid w:val="0023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00EA-A722-4F43-B83A-8BE328C6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14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Старкова</dc:creator>
  <cp:lastModifiedBy>Елена Старкова</cp:lastModifiedBy>
  <cp:revision>5</cp:revision>
  <cp:lastPrinted>2022-07-20T09:31:00Z</cp:lastPrinted>
  <dcterms:created xsi:type="dcterms:W3CDTF">2022-06-28T12:18:00Z</dcterms:created>
  <dcterms:modified xsi:type="dcterms:W3CDTF">2022-07-20T09:37:00Z</dcterms:modified>
</cp:coreProperties>
</file>